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58" w:rsidRPr="00CD16C1" w:rsidRDefault="00F32CD7" w:rsidP="00C81D4D">
      <w:pPr>
        <w:pStyle w:val="IEEETitle"/>
        <w:rPr>
          <w:rFonts w:ascii="Cambria" w:eastAsia="Cambria" w:hAnsi="Cambria" w:cs="Cambria"/>
          <w:b/>
          <w:spacing w:val="-6"/>
          <w:sz w:val="36"/>
          <w:szCs w:val="36"/>
        </w:rPr>
      </w:pPr>
      <w:bookmarkStart w:id="0" w:name="_GoBack"/>
      <w:r>
        <w:rPr>
          <w:rFonts w:ascii="Cambria" w:eastAsia="Cambria" w:hAnsi="Cambria" w:cs="Cambria"/>
          <w:b/>
          <w:noProof/>
          <w:spacing w:val="-6"/>
          <w:sz w:val="36"/>
          <w:szCs w:val="36"/>
          <w:lang w:val="en-US" w:eastAsia="en-US"/>
        </w:rPr>
        <w:drawing>
          <wp:anchor distT="0" distB="0" distL="114300" distR="114300" simplePos="0" relativeHeight="251658240" behindDoc="1" locked="0" layoutInCell="1" allowOverlap="1">
            <wp:simplePos x="0" y="0"/>
            <wp:positionH relativeFrom="column">
              <wp:posOffset>-69092</wp:posOffset>
            </wp:positionH>
            <wp:positionV relativeFrom="paragraph">
              <wp:posOffset>-542432</wp:posOffset>
            </wp:positionV>
            <wp:extent cx="736979" cy="736979"/>
            <wp:effectExtent l="0" t="0" r="6350" b="6350"/>
            <wp:wrapNone/>
            <wp:docPr id="15" name="Picture 15" descr="H:\gy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ya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980" cy="736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D4D58">
        <w:rPr>
          <w:rFonts w:ascii="Cambria" w:eastAsia="Cambria" w:hAnsi="Cambria" w:cs="Cambria"/>
          <w:b/>
          <w:spacing w:val="-6"/>
          <w:sz w:val="36"/>
          <w:szCs w:val="36"/>
        </w:rPr>
        <w:t>Research Paper Title</w:t>
      </w:r>
    </w:p>
    <w:p w:rsidR="00CA3D1D" w:rsidRDefault="000820F1" w:rsidP="000820F1">
      <w:pPr>
        <w:pStyle w:val="IEEETitle"/>
        <w:tabs>
          <w:tab w:val="left" w:pos="4567"/>
        </w:tabs>
        <w:jc w:val="left"/>
        <w:rPr>
          <w:rFonts w:ascii="Cambria" w:eastAsia="Cambria" w:hAnsi="Cambria" w:cs="Cambria"/>
          <w:b/>
          <w:spacing w:val="-6"/>
          <w:sz w:val="24"/>
        </w:rPr>
      </w:pPr>
      <w:r>
        <w:rPr>
          <w:rFonts w:ascii="Cambria" w:eastAsia="Cambria" w:hAnsi="Cambria" w:cs="Cambria"/>
          <w:b/>
          <w:spacing w:val="-6"/>
          <w:sz w:val="24"/>
        </w:rPr>
        <w:tab/>
      </w:r>
    </w:p>
    <w:p w:rsidR="002D4D58" w:rsidRPr="00CD16C1" w:rsidRDefault="002D4D58" w:rsidP="002D4D58">
      <w:pPr>
        <w:pStyle w:val="IEEETitle"/>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rsidR="00CA3D1D" w:rsidRDefault="00CA3D1D" w:rsidP="002D4D58">
      <w:pPr>
        <w:pStyle w:val="Affiliation"/>
        <w:rPr>
          <w:sz w:val="18"/>
          <w:szCs w:val="18"/>
        </w:rPr>
      </w:pPr>
    </w:p>
    <w:p w:rsidR="002D4D58" w:rsidRPr="00CD16C1" w:rsidRDefault="002D4D58" w:rsidP="002D4D58">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rsidR="002D4D58" w:rsidRPr="00CD16C1" w:rsidRDefault="002D4D58" w:rsidP="002D4D58">
      <w:pPr>
        <w:pStyle w:val="Affiliation"/>
        <w:rPr>
          <w:sz w:val="18"/>
          <w:szCs w:val="18"/>
        </w:rPr>
      </w:pPr>
      <w:r w:rsidRPr="00CD16C1">
        <w:rPr>
          <w:sz w:val="18"/>
          <w:szCs w:val="18"/>
        </w:rPr>
        <w:t>Example@</w:t>
      </w:r>
      <w:r w:rsidR="00E7584E">
        <w:rPr>
          <w:sz w:val="18"/>
          <w:szCs w:val="18"/>
        </w:rPr>
        <w:t>GISRRJ</w:t>
      </w:r>
      <w:r w:rsidRPr="00CD16C1">
        <w:rPr>
          <w:sz w:val="18"/>
          <w:szCs w:val="18"/>
        </w:rPr>
        <w:t>.com</w:t>
      </w:r>
      <w:r w:rsidRPr="00CD16C1">
        <w:rPr>
          <w:sz w:val="18"/>
          <w:szCs w:val="18"/>
          <w:vertAlign w:val="superscript"/>
        </w:rPr>
        <w:t>1</w:t>
      </w:r>
    </w:p>
    <w:p w:rsidR="002D4D58" w:rsidRPr="00CD16C1" w:rsidRDefault="002D4D58" w:rsidP="002D4D58">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rsidR="002D4D58" w:rsidRPr="00CD16C1" w:rsidRDefault="002D4D58" w:rsidP="002D4D58">
      <w:pPr>
        <w:pStyle w:val="Affiliation"/>
        <w:rPr>
          <w:sz w:val="18"/>
          <w:szCs w:val="18"/>
          <w:vertAlign w:val="superscript"/>
        </w:rPr>
      </w:pPr>
      <w:r w:rsidRPr="00CD16C1">
        <w:rPr>
          <w:sz w:val="18"/>
          <w:szCs w:val="18"/>
        </w:rPr>
        <w:t>Example@</w:t>
      </w:r>
      <w:r w:rsidR="00E7584E">
        <w:rPr>
          <w:sz w:val="18"/>
          <w:szCs w:val="18"/>
        </w:rPr>
        <w:t>GISRRJ</w:t>
      </w:r>
      <w:r w:rsidRPr="00CD16C1">
        <w:rPr>
          <w:sz w:val="18"/>
          <w:szCs w:val="18"/>
        </w:rPr>
        <w:t>.com</w:t>
      </w:r>
      <w:r w:rsidRPr="00CD16C1">
        <w:rPr>
          <w:sz w:val="18"/>
          <w:szCs w:val="18"/>
          <w:vertAlign w:val="superscript"/>
        </w:rPr>
        <w:t>2</w:t>
      </w:r>
    </w:p>
    <w:p w:rsidR="002D4D58" w:rsidRPr="00CD16C1" w:rsidRDefault="002D4D58" w:rsidP="002D4D58">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rsidR="002D4D58" w:rsidRPr="00CD16C1" w:rsidRDefault="002D4D58" w:rsidP="002D4D58">
      <w:pPr>
        <w:pStyle w:val="Affiliation"/>
        <w:rPr>
          <w:sz w:val="18"/>
          <w:szCs w:val="18"/>
        </w:rPr>
      </w:pPr>
      <w:r w:rsidRPr="00CD16C1">
        <w:rPr>
          <w:sz w:val="18"/>
          <w:szCs w:val="18"/>
        </w:rPr>
        <w:t>Example@</w:t>
      </w:r>
      <w:r w:rsidR="00E7584E">
        <w:rPr>
          <w:sz w:val="18"/>
          <w:szCs w:val="18"/>
        </w:rPr>
        <w:t>GISRRJ</w:t>
      </w:r>
      <w:r w:rsidRPr="00CD16C1">
        <w:rPr>
          <w:sz w:val="18"/>
          <w:szCs w:val="18"/>
        </w:rPr>
        <w:t>.com</w:t>
      </w:r>
      <w:r w:rsidRPr="00CD16C1">
        <w:rPr>
          <w:sz w:val="18"/>
          <w:szCs w:val="18"/>
          <w:vertAlign w:val="superscript"/>
        </w:rPr>
        <w:t>3</w:t>
      </w:r>
    </w:p>
    <w:p w:rsidR="00456712" w:rsidRPr="00CD16C1" w:rsidRDefault="00456712" w:rsidP="00456712">
      <w:pPr>
        <w:pStyle w:val="Affiliation"/>
        <w:rPr>
          <w:sz w:val="18"/>
          <w:szCs w:val="18"/>
        </w:rPr>
      </w:pPr>
    </w:p>
    <w:p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rsidR="006B72B0" w:rsidRPr="00F62395" w:rsidRDefault="006B72B0" w:rsidP="006B72B0">
      <w:pPr>
        <w:rPr>
          <w:rFonts w:ascii="Cambria" w:eastAsia="Cambria" w:hAnsi="Cambria" w:cs="Cambria"/>
          <w:b/>
          <w:w w:val="102"/>
        </w:rPr>
      </w:pPr>
      <w:r w:rsidRPr="00F62395">
        <w:rPr>
          <w:rFonts w:ascii="Cambria" w:eastAsia="Cambria" w:hAnsi="Cambria" w:cs="Cambria"/>
          <w:b/>
          <w:w w:val="102"/>
        </w:rPr>
        <w:t>ABSTRACT</w:t>
      </w:r>
    </w:p>
    <w:p w:rsidR="006B72B0" w:rsidRPr="00790446" w:rsidRDefault="006B72B0" w:rsidP="006B72B0">
      <w:pPr>
        <w:autoSpaceDE w:val="0"/>
        <w:autoSpaceDN w:val="0"/>
        <w:adjustRightInd w:val="0"/>
        <w:jc w:val="center"/>
        <w:rPr>
          <w:b/>
          <w:sz w:val="19"/>
          <w:szCs w:val="19"/>
          <w:lang w:val="en-US" w:eastAsia="en-US"/>
        </w:rPr>
      </w:pPr>
    </w:p>
    <w:p w:rsidR="002D4D58" w:rsidRPr="00F642DD" w:rsidRDefault="002D4D58" w:rsidP="002D4D58">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rsidR="002D4D58" w:rsidRDefault="002D4D58" w:rsidP="002D4D58">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Research Paper, Technical Writing, Science and Technology</w:t>
      </w:r>
    </w:p>
    <w:p w:rsidR="00686C35" w:rsidRPr="00F550F9" w:rsidRDefault="00686C35"/>
    <w:p w:rsidR="00686C35" w:rsidRPr="00F550F9" w:rsidRDefault="00686C35">
      <w:pPr>
        <w:sectPr w:rsidR="00686C35" w:rsidRPr="00F550F9" w:rsidSect="0098405D">
          <w:footerReference w:type="default" r:id="rId10"/>
          <w:headerReference w:type="first" r:id="rId11"/>
          <w:footerReference w:type="first" r:id="rId12"/>
          <w:pgSz w:w="11907" w:h="16839" w:code="9"/>
          <w:pgMar w:top="221" w:right="811" w:bottom="2438" w:left="990" w:header="709" w:footer="720" w:gutter="0"/>
          <w:pgNumType w:start="2"/>
          <w:cols w:space="708"/>
          <w:titlePg/>
          <w:docGrid w:linePitch="360"/>
        </w:sectPr>
      </w:pPr>
    </w:p>
    <w:p w:rsidR="00A036C5" w:rsidRPr="00096F2F" w:rsidRDefault="00A036C5" w:rsidP="00A036C5">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62395">
        <w:rPr>
          <w:rFonts w:ascii="Cambria" w:eastAsia="Cambria" w:hAnsi="Cambria" w:cs="Cambria"/>
          <w:b/>
          <w:spacing w:val="-1"/>
          <w:lang w:val="en-US" w:eastAsia="en-US"/>
        </w:rPr>
        <w:lastRenderedPageBreak/>
        <w:t>INTRODUCTION</w:t>
      </w:r>
    </w:p>
    <w:p w:rsidR="00A036C5" w:rsidRDefault="00A036C5" w:rsidP="00A036C5">
      <w:pPr>
        <w:spacing w:line="276" w:lineRule="auto"/>
        <w:jc w:val="both"/>
        <w:rPr>
          <w:rFonts w:eastAsia="Calibri"/>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 xml:space="preserve">This document is a template.  An electronic copy can be downloaded from the </w:t>
      </w:r>
      <w:r w:rsidR="00C579A2">
        <w:rPr>
          <w:sz w:val="22"/>
          <w:szCs w:val="22"/>
        </w:rPr>
        <w:t>Gyanshauryam</w:t>
      </w:r>
      <w:r w:rsidR="00C90685" w:rsidRPr="00C90685">
        <w:rPr>
          <w:sz w:val="22"/>
          <w:szCs w:val="22"/>
        </w:rPr>
        <w:t>, International Scientific Refereed Research Journal (</w:t>
      </w:r>
      <w:r w:rsidR="00E7584E">
        <w:rPr>
          <w:sz w:val="22"/>
          <w:szCs w:val="22"/>
        </w:rPr>
        <w:t>GISRRJ</w:t>
      </w:r>
      <w:proofErr w:type="gramStart"/>
      <w:r w:rsidR="00C90685" w:rsidRPr="00C90685">
        <w:rPr>
          <w:sz w:val="22"/>
          <w:szCs w:val="22"/>
        </w:rPr>
        <w:t>)</w:t>
      </w:r>
      <w:r w:rsidRPr="00123169">
        <w:rPr>
          <w:sz w:val="22"/>
          <w:szCs w:val="22"/>
        </w:rPr>
        <w:t>website</w:t>
      </w:r>
      <w:proofErr w:type="gramEnd"/>
      <w:r w:rsidRPr="00123169">
        <w:rPr>
          <w:sz w:val="22"/>
          <w:szCs w:val="22"/>
        </w:rPr>
        <w:t xml:space="preserve">.  For questions on paper guidelines, please contact the conference publications committee as indicated on the </w:t>
      </w:r>
      <w:r w:rsidR="00E7584E">
        <w:rPr>
          <w:sz w:val="22"/>
          <w:szCs w:val="22"/>
        </w:rPr>
        <w:t>GISRRJ</w:t>
      </w:r>
      <w:r w:rsidRPr="00123169">
        <w:rPr>
          <w:sz w:val="22"/>
          <w:szCs w:val="22"/>
        </w:rPr>
        <w:t xml:space="preserve"> website.  Information about final paper submission is available from the </w:t>
      </w:r>
      <w:r w:rsidR="00E7584E">
        <w:rPr>
          <w:sz w:val="22"/>
          <w:szCs w:val="22"/>
        </w:rPr>
        <w:t>GISRRJ</w:t>
      </w:r>
      <w:r w:rsidRPr="00123169">
        <w:rPr>
          <w:sz w:val="22"/>
          <w:szCs w:val="22"/>
        </w:rPr>
        <w:t xml:space="preserve"> website.</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lastRenderedPageBreak/>
        <w:t>Before submitting your final paper, check that the format conforms to this template.  Specifically, check the appearance of the title and author block, the appearance of section headings, document margins, column width, column spacing and other features.</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The organization of this document is as follows. In Section 2 (</w:t>
      </w:r>
      <w:r w:rsidRPr="00123169">
        <w:rPr>
          <w:b/>
          <w:sz w:val="22"/>
          <w:szCs w:val="22"/>
        </w:rPr>
        <w:t>Methods and Material</w:t>
      </w:r>
      <w:r w:rsidRPr="00123169">
        <w:rPr>
          <w:sz w:val="22"/>
          <w:szCs w:val="22"/>
        </w:rPr>
        <w:t xml:space="preserve">), </w:t>
      </w:r>
      <w:proofErr w:type="gramStart"/>
      <w:r w:rsidRPr="00123169">
        <w:rPr>
          <w:sz w:val="22"/>
          <w:szCs w:val="22"/>
        </w:rPr>
        <w:t>I’ll</w:t>
      </w:r>
      <w:proofErr w:type="gramEnd"/>
      <w:r w:rsidRPr="00123169">
        <w:rPr>
          <w:sz w:val="22"/>
          <w:szCs w:val="22"/>
        </w:rPr>
        <w:t xml:space="preserve"> give detail of any modifications to equipment or equipment constructed specifically for the study and, if pertinent, provide illustrations of the modifications. In Section 3 (</w:t>
      </w:r>
      <w:r w:rsidRPr="00123169">
        <w:rPr>
          <w:b/>
          <w:sz w:val="22"/>
          <w:szCs w:val="22"/>
        </w:rPr>
        <w:t>Result and Discussion</w:t>
      </w:r>
      <w:r w:rsidRPr="00123169">
        <w:rPr>
          <w:sz w:val="22"/>
          <w:szCs w:val="22"/>
        </w:rPr>
        <w:t>), present your research findings and your analysis of those findings. Discussed in Section 4(</w:t>
      </w:r>
      <w:r w:rsidRPr="00123169">
        <w:rPr>
          <w:b/>
          <w:sz w:val="22"/>
          <w:szCs w:val="22"/>
        </w:rPr>
        <w:t>Conclusion</w:t>
      </w:r>
      <w:r w:rsidRPr="00123169">
        <w:rPr>
          <w:sz w:val="22"/>
          <w:szCs w:val="22"/>
        </w:rPr>
        <w:t>) a conclusion is the last part of something, its end or result.</w:t>
      </w:r>
    </w:p>
    <w:p w:rsidR="002D4D58" w:rsidRPr="00123169" w:rsidRDefault="002D4D58" w:rsidP="00123169">
      <w:pPr>
        <w:pStyle w:val="IEEEParagraph"/>
        <w:spacing w:line="276" w:lineRule="auto"/>
        <w:ind w:firstLine="0"/>
        <w:rPr>
          <w:sz w:val="22"/>
          <w:szCs w:val="22"/>
        </w:rPr>
      </w:pPr>
    </w:p>
    <w:p w:rsidR="002D4D58" w:rsidRPr="00123169" w:rsidRDefault="002D4D58" w:rsidP="00123169">
      <w:pPr>
        <w:numPr>
          <w:ilvl w:val="0"/>
          <w:numId w:val="8"/>
        </w:numPr>
        <w:tabs>
          <w:tab w:val="left" w:pos="360"/>
        </w:tabs>
        <w:spacing w:line="276" w:lineRule="auto"/>
        <w:ind w:left="0" w:firstLine="0"/>
        <w:jc w:val="center"/>
        <w:rPr>
          <w:sz w:val="22"/>
          <w:szCs w:val="22"/>
        </w:rPr>
      </w:pPr>
      <w:r w:rsidRPr="00123169">
        <w:rPr>
          <w:rFonts w:ascii="Cambria" w:eastAsia="Cambria" w:hAnsi="Cambria" w:cs="Cambria"/>
          <w:b/>
          <w:spacing w:val="-1"/>
          <w:lang w:val="en-US" w:eastAsia="en-US"/>
        </w:rPr>
        <w:t xml:space="preserve"> METHODS AND MATERIAL</w:t>
      </w:r>
    </w:p>
    <w:p w:rsidR="002D4D58" w:rsidRPr="00123169" w:rsidRDefault="002D4D58" w:rsidP="00123169">
      <w:pPr>
        <w:pStyle w:val="IEEEParagraph"/>
        <w:spacing w:line="276" w:lineRule="auto"/>
        <w:ind w:firstLine="0"/>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An easy way to comply with the conference paper formatting requirements is to use this document as a template and simply type your text into it.</w:t>
      </w:r>
    </w:p>
    <w:p w:rsidR="002D4D58" w:rsidRPr="00123169" w:rsidRDefault="002D4D58" w:rsidP="00123169">
      <w:pPr>
        <w:pStyle w:val="IEEEHeading2"/>
        <w:numPr>
          <w:ilvl w:val="1"/>
          <w:numId w:val="8"/>
        </w:numPr>
        <w:spacing w:line="276" w:lineRule="auto"/>
        <w:ind w:left="360"/>
        <w:rPr>
          <w:b/>
          <w:i w:val="0"/>
          <w:sz w:val="22"/>
          <w:szCs w:val="22"/>
        </w:rPr>
      </w:pPr>
      <w:r w:rsidRPr="00123169">
        <w:rPr>
          <w:b/>
          <w:i w:val="0"/>
          <w:sz w:val="22"/>
          <w:szCs w:val="22"/>
        </w:rPr>
        <w:t>Page Layout</w:t>
      </w:r>
    </w:p>
    <w:p w:rsidR="002D4D58" w:rsidRPr="00123169" w:rsidRDefault="002D4D58" w:rsidP="00123169">
      <w:pPr>
        <w:pStyle w:val="IEEEParagraph"/>
        <w:spacing w:line="276" w:lineRule="auto"/>
        <w:ind w:firstLine="0"/>
        <w:rPr>
          <w:sz w:val="22"/>
          <w:szCs w:val="22"/>
        </w:rPr>
      </w:pPr>
      <w:r w:rsidRPr="00123169">
        <w:rPr>
          <w:sz w:val="22"/>
          <w:szCs w:val="22"/>
        </w:rPr>
        <w:t>The margins must be set as follows:</w:t>
      </w:r>
    </w:p>
    <w:p w:rsidR="002D4D58" w:rsidRPr="00123169" w:rsidRDefault="002D4D58" w:rsidP="00123169">
      <w:pPr>
        <w:pStyle w:val="IEEEParagraph"/>
        <w:numPr>
          <w:ilvl w:val="0"/>
          <w:numId w:val="45"/>
        </w:numPr>
        <w:spacing w:line="276" w:lineRule="auto"/>
        <w:rPr>
          <w:sz w:val="22"/>
          <w:szCs w:val="22"/>
        </w:rPr>
      </w:pPr>
      <w:r w:rsidRPr="00123169">
        <w:rPr>
          <w:sz w:val="22"/>
          <w:szCs w:val="22"/>
        </w:rPr>
        <w:t>Top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Bottom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Left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Right = 1.7cm</w:t>
      </w:r>
    </w:p>
    <w:p w:rsidR="002D4D58" w:rsidRPr="00123169" w:rsidRDefault="002D4D58" w:rsidP="002D4D58">
      <w:pPr>
        <w:pStyle w:val="IEEEParagraph"/>
        <w:spacing w:line="276" w:lineRule="auto"/>
        <w:ind w:firstLine="0"/>
        <w:rPr>
          <w:sz w:val="22"/>
          <w:szCs w:val="22"/>
        </w:rPr>
      </w:pPr>
      <w:r w:rsidRPr="00123169">
        <w:rPr>
          <w:sz w:val="22"/>
          <w:szCs w:val="22"/>
        </w:rPr>
        <w:lastRenderedPageBreak/>
        <w:t xml:space="preserve">Your paper must be in </w:t>
      </w:r>
      <w:proofErr w:type="gramStart"/>
      <w:r w:rsidRPr="00123169">
        <w:rPr>
          <w:sz w:val="22"/>
          <w:szCs w:val="22"/>
        </w:rPr>
        <w:t>two column</w:t>
      </w:r>
      <w:proofErr w:type="gramEnd"/>
      <w:r w:rsidRPr="00123169">
        <w:rPr>
          <w:sz w:val="22"/>
          <w:szCs w:val="22"/>
        </w:rPr>
        <w:t xml:space="preserve"> format with a space of 1.27 cm between columns.</w:t>
      </w:r>
    </w:p>
    <w:p w:rsidR="002D4D58" w:rsidRPr="00123169" w:rsidRDefault="002D4D58" w:rsidP="002D4D58">
      <w:pPr>
        <w:pStyle w:val="IEEEParagraph"/>
        <w:spacing w:line="276" w:lineRule="auto"/>
      </w:pPr>
    </w:p>
    <w:p w:rsidR="002D4D58" w:rsidRPr="00123169" w:rsidRDefault="002D4D58" w:rsidP="002D4D58">
      <w:pPr>
        <w:numPr>
          <w:ilvl w:val="0"/>
          <w:numId w:val="8"/>
        </w:numPr>
        <w:tabs>
          <w:tab w:val="left" w:pos="360"/>
        </w:tabs>
        <w:spacing w:line="276" w:lineRule="auto"/>
        <w:ind w:left="289" w:hanging="289"/>
        <w:jc w:val="center"/>
      </w:pPr>
      <w:r w:rsidRPr="00123169">
        <w:rPr>
          <w:rFonts w:ascii="Cambria" w:eastAsia="Cambria" w:hAnsi="Cambria" w:cs="Cambria"/>
          <w:b/>
          <w:spacing w:val="-1"/>
          <w:lang w:val="en-US" w:eastAsia="en-US"/>
        </w:rPr>
        <w:t>RESULTS AND DISCUSSION</w:t>
      </w:r>
    </w:p>
    <w:p w:rsidR="002D4D58" w:rsidRPr="00123169" w:rsidRDefault="002D4D58" w:rsidP="002D4D58">
      <w:pPr>
        <w:adjustRightInd w:val="0"/>
        <w:snapToGrid w:val="0"/>
        <w:spacing w:line="276" w:lineRule="auto"/>
        <w:jc w:val="both"/>
        <w:rPr>
          <w:sz w:val="22"/>
          <w:szCs w:val="22"/>
        </w:rPr>
      </w:pPr>
    </w:p>
    <w:p w:rsidR="002D4D58" w:rsidRPr="00123169" w:rsidRDefault="002D4D58" w:rsidP="002D4D58">
      <w:pPr>
        <w:adjustRightInd w:val="0"/>
        <w:snapToGrid w:val="0"/>
        <w:spacing w:line="276" w:lineRule="auto"/>
        <w:jc w:val="both"/>
        <w:rPr>
          <w:sz w:val="22"/>
          <w:szCs w:val="22"/>
        </w:rPr>
      </w:pPr>
      <w:r w:rsidRPr="00123169">
        <w:rPr>
          <w:sz w:val="22"/>
          <w:szCs w:val="22"/>
        </w:rPr>
        <w:t xml:space="preserve">All paragraphs </w:t>
      </w:r>
      <w:proofErr w:type="gramStart"/>
      <w:r w:rsidRPr="00123169">
        <w:rPr>
          <w:sz w:val="22"/>
          <w:szCs w:val="22"/>
        </w:rPr>
        <w:t>must be indented</w:t>
      </w:r>
      <w:proofErr w:type="gramEnd"/>
      <w:r w:rsidRPr="00123169">
        <w:rPr>
          <w:sz w:val="22"/>
          <w:szCs w:val="22"/>
        </w:rPr>
        <w:t xml:space="preserve">.  All paragraphs must be justified, i.e. both </w:t>
      </w:r>
      <w:r w:rsidR="00A15FD3" w:rsidRPr="00123169">
        <w:rPr>
          <w:sz w:val="22"/>
          <w:szCs w:val="22"/>
        </w:rPr>
        <w:t>left justified</w:t>
      </w:r>
      <w:r w:rsidRPr="00123169">
        <w:rPr>
          <w:sz w:val="22"/>
          <w:szCs w:val="22"/>
        </w:rPr>
        <w:t xml:space="preserve"> and </w:t>
      </w:r>
      <w:proofErr w:type="gramStart"/>
      <w:r w:rsidRPr="00123169">
        <w:rPr>
          <w:sz w:val="22"/>
          <w:szCs w:val="22"/>
        </w:rPr>
        <w:t>right-justified</w:t>
      </w:r>
      <w:proofErr w:type="gramEnd"/>
      <w:r w:rsidRPr="00123169">
        <w:rPr>
          <w:sz w:val="22"/>
          <w:szCs w:val="22"/>
        </w:rPr>
        <w:t>.</w:t>
      </w:r>
    </w:p>
    <w:p w:rsidR="002D4D58" w:rsidRPr="00123169" w:rsidRDefault="002D4D58" w:rsidP="002D4D58">
      <w:pPr>
        <w:numPr>
          <w:ilvl w:val="0"/>
          <w:numId w:val="37"/>
        </w:numPr>
        <w:adjustRightInd w:val="0"/>
        <w:snapToGrid w:val="0"/>
        <w:spacing w:before="150" w:after="60" w:line="276" w:lineRule="auto"/>
        <w:rPr>
          <w:b/>
          <w:bCs/>
          <w:sz w:val="22"/>
          <w:szCs w:val="22"/>
        </w:rPr>
      </w:pPr>
      <w:r w:rsidRPr="00123169">
        <w:rPr>
          <w:b/>
          <w:bCs/>
          <w:sz w:val="22"/>
          <w:szCs w:val="22"/>
        </w:rPr>
        <w:t>Text Font of Entire Document</w:t>
      </w:r>
    </w:p>
    <w:p w:rsidR="002D4D58" w:rsidRPr="00123169" w:rsidRDefault="002D4D58" w:rsidP="002D4D58">
      <w:pPr>
        <w:adjustRightInd w:val="0"/>
        <w:snapToGrid w:val="0"/>
        <w:spacing w:line="276" w:lineRule="auto"/>
        <w:jc w:val="both"/>
        <w:rPr>
          <w:sz w:val="22"/>
          <w:szCs w:val="22"/>
        </w:rPr>
      </w:pPr>
      <w:r w:rsidRPr="00123169">
        <w:rPr>
          <w:sz w:val="22"/>
          <w:szCs w:val="22"/>
        </w:rPr>
        <w:t xml:space="preserve">The entire document should be in Times New Roman or Times font.  Type 3 fonts </w:t>
      </w:r>
      <w:proofErr w:type="gramStart"/>
      <w:r w:rsidRPr="00123169">
        <w:rPr>
          <w:sz w:val="22"/>
          <w:szCs w:val="22"/>
        </w:rPr>
        <w:t>must not be used</w:t>
      </w:r>
      <w:proofErr w:type="gramEnd"/>
      <w:r w:rsidRPr="00123169">
        <w:rPr>
          <w:sz w:val="22"/>
          <w:szCs w:val="22"/>
        </w:rPr>
        <w:t xml:space="preserve">.  Other font types </w:t>
      </w:r>
      <w:proofErr w:type="gramStart"/>
      <w:r w:rsidRPr="00123169">
        <w:rPr>
          <w:sz w:val="22"/>
          <w:szCs w:val="22"/>
        </w:rPr>
        <w:t>may be used</w:t>
      </w:r>
      <w:proofErr w:type="gramEnd"/>
      <w:r w:rsidRPr="00123169">
        <w:rPr>
          <w:sz w:val="22"/>
          <w:szCs w:val="22"/>
        </w:rPr>
        <w:t xml:space="preserve"> if needed for special purposes.</w:t>
      </w:r>
    </w:p>
    <w:p w:rsidR="002D4D58" w:rsidRPr="00123169" w:rsidRDefault="002D4D58" w:rsidP="002D4D58">
      <w:pPr>
        <w:adjustRightInd w:val="0"/>
        <w:snapToGrid w:val="0"/>
        <w:spacing w:line="276" w:lineRule="auto"/>
        <w:ind w:firstLine="216"/>
        <w:jc w:val="both"/>
        <w:rPr>
          <w:sz w:val="22"/>
          <w:szCs w:val="22"/>
        </w:rPr>
      </w:pPr>
    </w:p>
    <w:p w:rsidR="002D4D58" w:rsidRPr="00123169" w:rsidRDefault="002D4D58" w:rsidP="002D4D58">
      <w:pPr>
        <w:adjustRightInd w:val="0"/>
        <w:snapToGrid w:val="0"/>
        <w:spacing w:line="276" w:lineRule="auto"/>
        <w:jc w:val="both"/>
        <w:rPr>
          <w:sz w:val="22"/>
          <w:szCs w:val="22"/>
        </w:rPr>
      </w:pPr>
      <w:r w:rsidRPr="00123169">
        <w:rPr>
          <w:sz w:val="22"/>
          <w:szCs w:val="22"/>
        </w:rPr>
        <w:t xml:space="preserve">Recommended font sizes </w:t>
      </w:r>
      <w:proofErr w:type="gramStart"/>
      <w:r w:rsidRPr="00123169">
        <w:rPr>
          <w:sz w:val="22"/>
          <w:szCs w:val="22"/>
        </w:rPr>
        <w:t>are shown</w:t>
      </w:r>
      <w:proofErr w:type="gramEnd"/>
      <w:r w:rsidRPr="00123169">
        <w:rPr>
          <w:sz w:val="22"/>
          <w:szCs w:val="22"/>
        </w:rPr>
        <w:t xml:space="preserve"> in Table 1.</w:t>
      </w:r>
    </w:p>
    <w:p w:rsidR="002D4D58" w:rsidRPr="00123169" w:rsidRDefault="002D4D58" w:rsidP="002D4D58">
      <w:pPr>
        <w:pStyle w:val="IEEEHeading2"/>
        <w:numPr>
          <w:ilvl w:val="0"/>
          <w:numId w:val="37"/>
        </w:numPr>
        <w:spacing w:line="276" w:lineRule="auto"/>
        <w:rPr>
          <w:b/>
          <w:bCs/>
          <w:i w:val="0"/>
          <w:sz w:val="22"/>
          <w:szCs w:val="22"/>
        </w:rPr>
      </w:pPr>
      <w:r w:rsidRPr="00123169">
        <w:rPr>
          <w:b/>
          <w:bCs/>
          <w:i w:val="0"/>
          <w:sz w:val="22"/>
          <w:szCs w:val="22"/>
        </w:rPr>
        <w:t>Title and Author Details</w:t>
      </w:r>
    </w:p>
    <w:p w:rsidR="002D4D58" w:rsidRPr="00123169" w:rsidRDefault="002D4D58" w:rsidP="002D4D58">
      <w:pPr>
        <w:pStyle w:val="IEEEParagraph"/>
        <w:spacing w:line="276" w:lineRule="auto"/>
        <w:ind w:firstLine="0"/>
        <w:rPr>
          <w:sz w:val="22"/>
          <w:szCs w:val="22"/>
        </w:rPr>
      </w:pPr>
      <w:r w:rsidRPr="00123169">
        <w:rPr>
          <w:sz w:val="22"/>
          <w:szCs w:val="22"/>
        </w:rPr>
        <w:t xml:space="preserve">Title must be in 12 </w:t>
      </w:r>
      <w:proofErr w:type="spellStart"/>
      <w:r w:rsidRPr="00123169">
        <w:rPr>
          <w:sz w:val="22"/>
          <w:szCs w:val="22"/>
        </w:rPr>
        <w:t>pt</w:t>
      </w:r>
      <w:proofErr w:type="spellEnd"/>
      <w:r w:rsidRPr="00123169">
        <w:rPr>
          <w:sz w:val="22"/>
          <w:szCs w:val="22"/>
        </w:rPr>
        <w:t xml:space="preserve"> Times New Roman font.  Author name must be in 11 </w:t>
      </w:r>
      <w:proofErr w:type="spellStart"/>
      <w:r w:rsidRPr="00123169">
        <w:rPr>
          <w:sz w:val="22"/>
          <w:szCs w:val="22"/>
        </w:rPr>
        <w:t>pt</w:t>
      </w:r>
      <w:proofErr w:type="spellEnd"/>
      <w:r w:rsidRPr="00123169">
        <w:rPr>
          <w:sz w:val="22"/>
          <w:szCs w:val="22"/>
        </w:rPr>
        <w:t xml:space="preserve"> Regular font.  Author affiliation must be in 10 </w:t>
      </w:r>
      <w:proofErr w:type="spellStart"/>
      <w:r w:rsidRPr="00123169">
        <w:rPr>
          <w:sz w:val="22"/>
          <w:szCs w:val="22"/>
        </w:rPr>
        <w:t>pt</w:t>
      </w:r>
      <w:proofErr w:type="spellEnd"/>
      <w:r w:rsidRPr="00123169">
        <w:rPr>
          <w:sz w:val="22"/>
          <w:szCs w:val="22"/>
        </w:rPr>
        <w:t xml:space="preserve"> Italic.  Email address must be in 9 </w:t>
      </w:r>
      <w:proofErr w:type="spellStart"/>
      <w:r w:rsidRPr="00123169">
        <w:rPr>
          <w:sz w:val="22"/>
          <w:szCs w:val="22"/>
        </w:rPr>
        <w:t>pt</w:t>
      </w:r>
      <w:proofErr w:type="spellEnd"/>
      <w:r w:rsidRPr="00123169">
        <w:rPr>
          <w:sz w:val="22"/>
          <w:szCs w:val="22"/>
        </w:rPr>
        <w:t xml:space="preserve"> Courier Regular font.</w:t>
      </w:r>
    </w:p>
    <w:p w:rsidR="002D4D58" w:rsidRPr="00123169" w:rsidRDefault="002D4D58" w:rsidP="002D4D58">
      <w:pPr>
        <w:pStyle w:val="IEEETableCaption"/>
        <w:spacing w:line="276" w:lineRule="auto"/>
        <w:rPr>
          <w:sz w:val="20"/>
          <w:szCs w:val="20"/>
        </w:rPr>
      </w:pPr>
      <w:r w:rsidRPr="00123169">
        <w:rPr>
          <w:sz w:val="20"/>
          <w:szCs w:val="20"/>
        </w:rPr>
        <w:t xml:space="preserve">TABLE </w:t>
      </w:r>
      <w:r w:rsidRPr="00123169">
        <w:rPr>
          <w:sz w:val="20"/>
          <w:szCs w:val="20"/>
        </w:rPr>
        <w:fldChar w:fldCharType="begin"/>
      </w:r>
      <w:r w:rsidRPr="00123169">
        <w:rPr>
          <w:sz w:val="20"/>
          <w:szCs w:val="20"/>
        </w:rPr>
        <w:instrText xml:space="preserve"> SEQ TABLE \* ROMAN </w:instrText>
      </w:r>
      <w:r w:rsidRPr="00123169">
        <w:rPr>
          <w:sz w:val="20"/>
          <w:szCs w:val="20"/>
        </w:rPr>
        <w:fldChar w:fldCharType="separate"/>
      </w:r>
      <w:r w:rsidR="00F32CD7">
        <w:rPr>
          <w:noProof/>
          <w:sz w:val="20"/>
          <w:szCs w:val="20"/>
        </w:rPr>
        <w:t>I</w:t>
      </w:r>
      <w:r w:rsidRPr="00123169">
        <w:rPr>
          <w:sz w:val="20"/>
          <w:szCs w:val="20"/>
        </w:rPr>
        <w:fldChar w:fldCharType="end"/>
      </w:r>
      <w:r w:rsidRPr="00123169">
        <w:rPr>
          <w:sz w:val="20"/>
          <w:szCs w:val="20"/>
        </w:rPr>
        <w:br w:type="textWrapping" w:clear="all"/>
        <w:t>Font Sizes for Papers</w:t>
      </w:r>
    </w:p>
    <w:tbl>
      <w:tblPr>
        <w:tblW w:w="453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2D4D58" w:rsidRPr="00123169" w:rsidTr="00613A6B">
        <w:trPr>
          <w:trHeight w:val="485"/>
          <w:jc w:val="center"/>
        </w:trPr>
        <w:tc>
          <w:tcPr>
            <w:tcW w:w="693" w:type="dxa"/>
            <w:vMerge w:val="restart"/>
          </w:tcPr>
          <w:p w:rsidR="002D4D58" w:rsidRPr="00123169" w:rsidRDefault="002D4D58" w:rsidP="00613A6B">
            <w:pPr>
              <w:adjustRightInd w:val="0"/>
              <w:snapToGrid w:val="0"/>
              <w:spacing w:line="276" w:lineRule="auto"/>
              <w:rPr>
                <w:b/>
                <w:bCs/>
                <w:sz w:val="20"/>
                <w:szCs w:val="20"/>
              </w:rPr>
            </w:pPr>
            <w:r w:rsidRPr="00123169">
              <w:rPr>
                <w:b/>
                <w:bCs/>
                <w:sz w:val="20"/>
                <w:szCs w:val="20"/>
              </w:rPr>
              <w:t>Font Size</w:t>
            </w:r>
          </w:p>
        </w:tc>
        <w:tc>
          <w:tcPr>
            <w:tcW w:w="3841" w:type="dxa"/>
            <w:gridSpan w:val="3"/>
          </w:tcPr>
          <w:p w:rsidR="002D4D58" w:rsidRPr="00123169" w:rsidRDefault="002D4D58" w:rsidP="00613A6B">
            <w:pPr>
              <w:numPr>
                <w:ilvl w:val="0"/>
                <w:numId w:val="46"/>
              </w:numPr>
              <w:adjustRightInd w:val="0"/>
              <w:snapToGrid w:val="0"/>
              <w:spacing w:line="276" w:lineRule="auto"/>
              <w:ind w:left="0" w:firstLine="0"/>
              <w:jc w:val="center"/>
              <w:rPr>
                <w:b/>
                <w:bCs/>
                <w:sz w:val="20"/>
                <w:szCs w:val="20"/>
              </w:rPr>
            </w:pPr>
            <w:r w:rsidRPr="00123169">
              <w:rPr>
                <w:b/>
                <w:bCs/>
                <w:sz w:val="20"/>
                <w:szCs w:val="20"/>
              </w:rPr>
              <w:t>Appearance (in Time New Roman or Times)</w:t>
            </w:r>
          </w:p>
        </w:tc>
      </w:tr>
      <w:tr w:rsidR="002D4D58" w:rsidRPr="00123169" w:rsidTr="00613A6B">
        <w:trPr>
          <w:trHeight w:val="250"/>
          <w:jc w:val="center"/>
        </w:trPr>
        <w:tc>
          <w:tcPr>
            <w:tcW w:w="693" w:type="dxa"/>
            <w:vMerge/>
          </w:tcPr>
          <w:p w:rsidR="002D4D58" w:rsidRPr="00123169" w:rsidRDefault="002D4D58" w:rsidP="00613A6B">
            <w:pPr>
              <w:adjustRightInd w:val="0"/>
              <w:snapToGrid w:val="0"/>
              <w:spacing w:line="276" w:lineRule="auto"/>
              <w:rPr>
                <w:b/>
                <w:bCs/>
                <w:sz w:val="20"/>
                <w:szCs w:val="20"/>
              </w:rPr>
            </w:pPr>
          </w:p>
        </w:tc>
        <w:tc>
          <w:tcPr>
            <w:tcW w:w="1581" w:type="dxa"/>
          </w:tcPr>
          <w:p w:rsidR="002D4D58" w:rsidRPr="00123169" w:rsidRDefault="002D4D58" w:rsidP="00613A6B">
            <w:pPr>
              <w:adjustRightInd w:val="0"/>
              <w:snapToGrid w:val="0"/>
              <w:spacing w:line="276" w:lineRule="auto"/>
              <w:rPr>
                <w:b/>
                <w:bCs/>
                <w:sz w:val="20"/>
                <w:szCs w:val="20"/>
              </w:rPr>
            </w:pPr>
            <w:r w:rsidRPr="00123169">
              <w:rPr>
                <w:b/>
                <w:bCs/>
                <w:sz w:val="20"/>
                <w:szCs w:val="20"/>
              </w:rPr>
              <w:t>Regular</w:t>
            </w:r>
          </w:p>
        </w:tc>
        <w:tc>
          <w:tcPr>
            <w:tcW w:w="907" w:type="dxa"/>
          </w:tcPr>
          <w:p w:rsidR="002D4D58" w:rsidRPr="00123169" w:rsidRDefault="002D4D58" w:rsidP="00613A6B">
            <w:pPr>
              <w:adjustRightInd w:val="0"/>
              <w:snapToGrid w:val="0"/>
              <w:spacing w:line="276" w:lineRule="auto"/>
              <w:rPr>
                <w:b/>
                <w:bCs/>
                <w:sz w:val="20"/>
                <w:szCs w:val="20"/>
              </w:rPr>
            </w:pPr>
            <w:r w:rsidRPr="00123169">
              <w:rPr>
                <w:b/>
                <w:bCs/>
                <w:sz w:val="20"/>
                <w:szCs w:val="20"/>
              </w:rPr>
              <w:t>Bold</w:t>
            </w:r>
          </w:p>
        </w:tc>
        <w:tc>
          <w:tcPr>
            <w:tcW w:w="1353" w:type="dxa"/>
          </w:tcPr>
          <w:p w:rsidR="002D4D58" w:rsidRPr="00123169" w:rsidRDefault="002D4D58" w:rsidP="00613A6B">
            <w:pPr>
              <w:adjustRightInd w:val="0"/>
              <w:snapToGrid w:val="0"/>
              <w:spacing w:line="276" w:lineRule="auto"/>
              <w:rPr>
                <w:b/>
                <w:bCs/>
                <w:sz w:val="20"/>
                <w:szCs w:val="20"/>
              </w:rPr>
            </w:pPr>
            <w:r w:rsidRPr="00123169">
              <w:rPr>
                <w:b/>
                <w:bCs/>
                <w:sz w:val="20"/>
                <w:szCs w:val="20"/>
              </w:rPr>
              <w:t>Italic</w:t>
            </w:r>
          </w:p>
        </w:tc>
      </w:tr>
      <w:tr w:rsidR="002D4D58" w:rsidRPr="00123169" w:rsidTr="00613A6B">
        <w:trPr>
          <w:trHeight w:val="971"/>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8</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table caption (in Small Caps),</w:t>
            </w:r>
          </w:p>
          <w:p w:rsidR="002D4D58" w:rsidRPr="00123169" w:rsidRDefault="002D4D58" w:rsidP="00613A6B">
            <w:pPr>
              <w:adjustRightInd w:val="0"/>
              <w:snapToGrid w:val="0"/>
              <w:spacing w:line="276" w:lineRule="auto"/>
              <w:rPr>
                <w:sz w:val="20"/>
                <w:szCs w:val="20"/>
              </w:rPr>
            </w:pPr>
            <w:r w:rsidRPr="00123169">
              <w:rPr>
                <w:sz w:val="20"/>
                <w:szCs w:val="20"/>
              </w:rPr>
              <w:t>figure caption,</w:t>
            </w:r>
          </w:p>
          <w:p w:rsidR="002D4D58" w:rsidRPr="00123169" w:rsidRDefault="002D4D58" w:rsidP="00613A6B">
            <w:pPr>
              <w:adjustRightInd w:val="0"/>
              <w:snapToGrid w:val="0"/>
              <w:spacing w:line="276" w:lineRule="auto"/>
              <w:rPr>
                <w:sz w:val="20"/>
                <w:szCs w:val="20"/>
              </w:rPr>
            </w:pPr>
            <w:r w:rsidRPr="00123169">
              <w:rPr>
                <w:sz w:val="20"/>
                <w:szCs w:val="20"/>
              </w:rPr>
              <w:t>reference item</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reference item (partial)</w:t>
            </w:r>
          </w:p>
        </w:tc>
      </w:tr>
      <w:tr w:rsidR="002D4D58" w:rsidRPr="00123169" w:rsidTr="00613A6B">
        <w:trPr>
          <w:trHeight w:val="971"/>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9</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author email address (in Courier),</w:t>
            </w:r>
          </w:p>
          <w:p w:rsidR="002D4D58" w:rsidRPr="00123169" w:rsidRDefault="002D4D58" w:rsidP="00613A6B">
            <w:pPr>
              <w:adjustRightInd w:val="0"/>
              <w:snapToGrid w:val="0"/>
              <w:spacing w:line="276" w:lineRule="auto"/>
              <w:rPr>
                <w:sz w:val="20"/>
                <w:szCs w:val="20"/>
              </w:rPr>
            </w:pPr>
            <w:r w:rsidRPr="00123169">
              <w:rPr>
                <w:sz w:val="20"/>
                <w:szCs w:val="20"/>
              </w:rPr>
              <w:t>cell in a table</w:t>
            </w:r>
          </w:p>
        </w:tc>
        <w:tc>
          <w:tcPr>
            <w:tcW w:w="907" w:type="dxa"/>
          </w:tcPr>
          <w:p w:rsidR="002D4D58" w:rsidRPr="00123169" w:rsidRDefault="002D4D58" w:rsidP="00613A6B">
            <w:pPr>
              <w:adjustRightInd w:val="0"/>
              <w:snapToGrid w:val="0"/>
              <w:spacing w:line="276" w:lineRule="auto"/>
              <w:rPr>
                <w:sz w:val="20"/>
                <w:szCs w:val="20"/>
              </w:rPr>
            </w:pPr>
            <w:r w:rsidRPr="00123169">
              <w:rPr>
                <w:sz w:val="20"/>
                <w:szCs w:val="20"/>
              </w:rPr>
              <w:t>abstract body</w:t>
            </w: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abstract heading (also in Bold)</w:t>
            </w:r>
          </w:p>
        </w:tc>
      </w:tr>
      <w:tr w:rsidR="002D4D58" w:rsidRPr="00123169" w:rsidTr="00613A6B">
        <w:trPr>
          <w:trHeight w:val="1457"/>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11</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level-1 heading (in Small Caps),</w:t>
            </w:r>
          </w:p>
          <w:p w:rsidR="002D4D58" w:rsidRPr="00123169" w:rsidRDefault="002D4D58" w:rsidP="00613A6B">
            <w:pPr>
              <w:adjustRightInd w:val="0"/>
              <w:snapToGrid w:val="0"/>
              <w:spacing w:line="276" w:lineRule="auto"/>
              <w:rPr>
                <w:sz w:val="20"/>
                <w:szCs w:val="20"/>
              </w:rPr>
            </w:pPr>
            <w:r w:rsidRPr="00123169">
              <w:rPr>
                <w:sz w:val="20"/>
                <w:szCs w:val="20"/>
              </w:rPr>
              <w:t>paragraph</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level-2 heading,</w:t>
            </w:r>
          </w:p>
          <w:p w:rsidR="002D4D58" w:rsidRPr="00123169" w:rsidRDefault="002D4D58" w:rsidP="00613A6B">
            <w:pPr>
              <w:adjustRightInd w:val="0"/>
              <w:snapToGrid w:val="0"/>
              <w:spacing w:line="276" w:lineRule="auto"/>
              <w:rPr>
                <w:sz w:val="20"/>
                <w:szCs w:val="20"/>
              </w:rPr>
            </w:pPr>
            <w:r w:rsidRPr="00123169">
              <w:rPr>
                <w:sz w:val="20"/>
                <w:szCs w:val="20"/>
              </w:rPr>
              <w:t>level-3 heading,</w:t>
            </w:r>
          </w:p>
          <w:p w:rsidR="002D4D58" w:rsidRPr="00123169" w:rsidRDefault="002D4D58" w:rsidP="00613A6B">
            <w:pPr>
              <w:adjustRightInd w:val="0"/>
              <w:snapToGrid w:val="0"/>
              <w:spacing w:line="276" w:lineRule="auto"/>
              <w:rPr>
                <w:sz w:val="20"/>
                <w:szCs w:val="20"/>
              </w:rPr>
            </w:pPr>
            <w:r w:rsidRPr="00123169">
              <w:rPr>
                <w:sz w:val="20"/>
                <w:szCs w:val="20"/>
              </w:rPr>
              <w:t>author affiliation</w:t>
            </w:r>
          </w:p>
        </w:tc>
      </w:tr>
      <w:tr w:rsidR="002D4D58" w:rsidRPr="00123169" w:rsidTr="00613A6B">
        <w:trPr>
          <w:trHeight w:val="250"/>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12</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author name</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p>
        </w:tc>
      </w:tr>
      <w:tr w:rsidR="002D4D58" w:rsidRPr="00123169" w:rsidTr="00613A6B">
        <w:trPr>
          <w:trHeight w:val="48"/>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18</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title</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p>
        </w:tc>
      </w:tr>
    </w:tbl>
    <w:p w:rsidR="002D4D58" w:rsidRPr="00123169" w:rsidRDefault="002D4D58" w:rsidP="002D4D58">
      <w:pPr>
        <w:pStyle w:val="IEEEParagraph"/>
        <w:spacing w:line="276" w:lineRule="auto"/>
        <w:ind w:firstLine="0"/>
        <w:rPr>
          <w:sz w:val="18"/>
          <w:szCs w:val="18"/>
        </w:rPr>
      </w:pPr>
    </w:p>
    <w:p w:rsidR="002D4D58" w:rsidRPr="00123169" w:rsidRDefault="002D4D58" w:rsidP="002D4D58">
      <w:pPr>
        <w:numPr>
          <w:ilvl w:val="0"/>
          <w:numId w:val="37"/>
        </w:numPr>
        <w:adjustRightInd w:val="0"/>
        <w:snapToGrid w:val="0"/>
        <w:spacing w:before="150" w:after="60" w:line="276" w:lineRule="auto"/>
        <w:rPr>
          <w:b/>
          <w:bCs/>
          <w:sz w:val="22"/>
          <w:szCs w:val="22"/>
        </w:rPr>
      </w:pPr>
      <w:r w:rsidRPr="00123169">
        <w:rPr>
          <w:b/>
          <w:bCs/>
          <w:sz w:val="22"/>
          <w:szCs w:val="22"/>
        </w:rPr>
        <w:t>Section Headings</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Paragraph"/>
        <w:spacing w:line="276" w:lineRule="auto"/>
        <w:ind w:firstLine="0"/>
        <w:rPr>
          <w:sz w:val="22"/>
          <w:szCs w:val="22"/>
        </w:rPr>
      </w:pPr>
      <w:r w:rsidRPr="00123169">
        <w:rPr>
          <w:sz w:val="22"/>
          <w:szCs w:val="22"/>
        </w:rPr>
        <w:t xml:space="preserve">No more than </w:t>
      </w:r>
      <w:proofErr w:type="gramStart"/>
      <w:r w:rsidRPr="00123169">
        <w:rPr>
          <w:sz w:val="22"/>
          <w:szCs w:val="22"/>
        </w:rPr>
        <w:t>3</w:t>
      </w:r>
      <w:proofErr w:type="gramEnd"/>
      <w:r w:rsidRPr="00123169">
        <w:rPr>
          <w:sz w:val="22"/>
          <w:szCs w:val="22"/>
        </w:rPr>
        <w:t xml:space="preserve"> levels of headings should be used.  All headings must be in 10pt font.  Every word in a heading </w:t>
      </w:r>
      <w:proofErr w:type="gramStart"/>
      <w:r w:rsidRPr="00123169">
        <w:rPr>
          <w:sz w:val="22"/>
          <w:szCs w:val="22"/>
        </w:rPr>
        <w:t>must be capitalized</w:t>
      </w:r>
      <w:proofErr w:type="gramEnd"/>
      <w:r w:rsidRPr="00123169">
        <w:rPr>
          <w:sz w:val="22"/>
          <w:szCs w:val="22"/>
        </w:rPr>
        <w:t xml:space="preserve"> except for short minor words as listed in Section III-B.</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 xml:space="preserve">Level-1 Heading:  A level-1 heading must be in Small Caps, cantered and numbered using uppercase </w:t>
      </w:r>
      <w:r w:rsidRPr="00123169">
        <w:rPr>
          <w:i w:val="0"/>
          <w:sz w:val="22"/>
          <w:szCs w:val="22"/>
        </w:rPr>
        <w:lastRenderedPageBreak/>
        <w:t xml:space="preserve">Roman numerals.  For example, see heading “III. </w:t>
      </w:r>
      <w:proofErr w:type="gramStart"/>
      <w:r w:rsidRPr="00123169">
        <w:rPr>
          <w:i w:val="0"/>
          <w:sz w:val="22"/>
          <w:szCs w:val="22"/>
        </w:rPr>
        <w:t>Page Style” of this document.</w:t>
      </w:r>
      <w:proofErr w:type="gramEnd"/>
      <w:r w:rsidRPr="00123169">
        <w:rPr>
          <w:i w:val="0"/>
          <w:sz w:val="22"/>
          <w:szCs w:val="22"/>
        </w:rPr>
        <w:t xml:space="preserve">  The two level-1 </w:t>
      </w:r>
      <w:r w:rsidR="00123169" w:rsidRPr="00123169">
        <w:rPr>
          <w:i w:val="0"/>
          <w:sz w:val="22"/>
          <w:szCs w:val="22"/>
        </w:rPr>
        <w:t xml:space="preserve">headings, which </w:t>
      </w:r>
      <w:proofErr w:type="gramStart"/>
      <w:r w:rsidR="00123169" w:rsidRPr="00123169">
        <w:rPr>
          <w:i w:val="0"/>
          <w:sz w:val="22"/>
          <w:szCs w:val="22"/>
        </w:rPr>
        <w:t>must not be numbered</w:t>
      </w:r>
      <w:proofErr w:type="gramEnd"/>
      <w:r w:rsidR="00123169" w:rsidRPr="00123169">
        <w:rPr>
          <w:i w:val="0"/>
          <w:sz w:val="22"/>
          <w:szCs w:val="22"/>
        </w:rPr>
        <w:t>,</w:t>
      </w:r>
      <w:r w:rsidRPr="00123169">
        <w:rPr>
          <w:i w:val="0"/>
          <w:sz w:val="22"/>
          <w:szCs w:val="22"/>
        </w:rPr>
        <w:t xml:space="preserve"> are “Acknowledgment” and “References”.</w:t>
      </w:r>
    </w:p>
    <w:p w:rsidR="002D4D58" w:rsidRPr="00123169" w:rsidRDefault="002D4D58" w:rsidP="002D4D58">
      <w:pPr>
        <w:pStyle w:val="IEEEParagraph"/>
        <w:spacing w:line="276" w:lineRule="auto"/>
      </w:pP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 xml:space="preserve">Level-2 Heading:  A level-2 heading must be in Italic, </w:t>
      </w:r>
      <w:proofErr w:type="gramStart"/>
      <w:r w:rsidRPr="00123169">
        <w:rPr>
          <w:i w:val="0"/>
          <w:sz w:val="22"/>
          <w:szCs w:val="22"/>
        </w:rPr>
        <w:t>left-justified</w:t>
      </w:r>
      <w:proofErr w:type="gramEnd"/>
      <w:r w:rsidRPr="00123169">
        <w:rPr>
          <w:i w:val="0"/>
          <w:sz w:val="22"/>
          <w:szCs w:val="22"/>
        </w:rPr>
        <w:t xml:space="preserve"> and numbered using an uppercase alphabetic letter followed by a period.  For example, see heading “C. Section Headings” above.</w:t>
      </w: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 xml:space="preserve">Level-3 Heading:  A level-3 heading </w:t>
      </w:r>
      <w:proofErr w:type="gramStart"/>
      <w:r w:rsidRPr="00123169">
        <w:rPr>
          <w:i w:val="0"/>
          <w:sz w:val="22"/>
          <w:szCs w:val="22"/>
        </w:rPr>
        <w:t>must be indented, in Italic and numbered with an Arabic numeral followed by a right parenthesis</w:t>
      </w:r>
      <w:proofErr w:type="gramEnd"/>
      <w:r w:rsidRPr="00123169">
        <w:rPr>
          <w:i w:val="0"/>
          <w:sz w:val="22"/>
          <w:szCs w:val="22"/>
        </w:rPr>
        <w:t>. The level-3 heading must end with a colon.  The body of the level-3 section immediately follows the level-3 heading in the same paragraph.  For example, this paragraph begins with a level-3 heading.</w:t>
      </w:r>
    </w:p>
    <w:p w:rsidR="002D4D58" w:rsidRPr="00123169" w:rsidRDefault="002D4D58" w:rsidP="002D4D58">
      <w:pPr>
        <w:numPr>
          <w:ilvl w:val="0"/>
          <w:numId w:val="37"/>
        </w:numPr>
        <w:adjustRightInd w:val="0"/>
        <w:snapToGrid w:val="0"/>
        <w:spacing w:before="150" w:after="60" w:line="276" w:lineRule="auto"/>
        <w:rPr>
          <w:b/>
          <w:bCs/>
          <w:sz w:val="22"/>
          <w:szCs w:val="22"/>
          <w:lang w:val="en-GB"/>
        </w:rPr>
      </w:pPr>
      <w:r w:rsidRPr="00123169">
        <w:rPr>
          <w:b/>
          <w:bCs/>
          <w:sz w:val="22"/>
          <w:szCs w:val="22"/>
        </w:rPr>
        <w:t>Figures</w:t>
      </w:r>
      <w:r w:rsidRPr="00123169">
        <w:rPr>
          <w:b/>
          <w:bCs/>
          <w:sz w:val="22"/>
          <w:szCs w:val="22"/>
          <w:lang w:val="en-GB"/>
        </w:rPr>
        <w:t xml:space="preserve"> and Tables</w:t>
      </w:r>
    </w:p>
    <w:p w:rsidR="002D4D58" w:rsidRPr="00123169" w:rsidRDefault="002D4D58" w:rsidP="002D4D58">
      <w:pPr>
        <w:pStyle w:val="IEEEParagraph"/>
        <w:spacing w:line="276" w:lineRule="auto"/>
        <w:rPr>
          <w:lang w:val="en-GB"/>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column.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8 point Times New Roman for Figure and Table labels. Use words rather than symbols or abbreviations when writing Figure axis labels to avoid confusing the reader.</w:t>
      </w:r>
    </w:p>
    <w:p w:rsidR="002D4D58" w:rsidRPr="00123169" w:rsidRDefault="00A370A0" w:rsidP="002D4D58">
      <w:pPr>
        <w:pStyle w:val="IEEEFigure"/>
        <w:spacing w:line="276" w:lineRule="auto"/>
        <w:jc w:val="left"/>
        <w:rPr>
          <w:sz w:val="22"/>
          <w:szCs w:val="22"/>
        </w:rPr>
      </w:pPr>
      <w:r>
        <w:rPr>
          <w:noProof/>
          <w:sz w:val="22"/>
          <w:szCs w:val="22"/>
          <w:lang w:val="en-US" w:eastAsia="en-US"/>
        </w:rPr>
        <w:drawing>
          <wp:inline distT="0" distB="0" distL="0" distR="0" wp14:anchorId="49EDB92B" wp14:editId="3FE5706D">
            <wp:extent cx="3187065" cy="1999615"/>
            <wp:effectExtent l="0" t="0" r="0" b="63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065" cy="1999615"/>
                    </a:xfrm>
                    <a:prstGeom prst="rect">
                      <a:avLst/>
                    </a:prstGeom>
                    <a:noFill/>
                    <a:ln>
                      <a:noFill/>
                    </a:ln>
                  </pic:spPr>
                </pic:pic>
              </a:graphicData>
            </a:graphic>
          </wp:inline>
        </w:drawing>
      </w:r>
    </w:p>
    <w:p w:rsidR="002D4D58" w:rsidRPr="00123169" w:rsidRDefault="002D4D58" w:rsidP="002D4D58">
      <w:pPr>
        <w:pStyle w:val="IEEEFigureCaptionMulti-Lines"/>
        <w:spacing w:line="276" w:lineRule="auto"/>
        <w:jc w:val="center"/>
        <w:rPr>
          <w:sz w:val="20"/>
          <w:szCs w:val="20"/>
        </w:rPr>
      </w:pPr>
      <w:proofErr w:type="gramStart"/>
      <w:r w:rsidRPr="00123169">
        <w:rPr>
          <w:b/>
          <w:sz w:val="20"/>
          <w:szCs w:val="20"/>
        </w:rPr>
        <w:t>Figure</w:t>
      </w:r>
      <w:r w:rsidR="00123169">
        <w:rPr>
          <w:b/>
          <w:sz w:val="20"/>
          <w:szCs w:val="20"/>
        </w:rPr>
        <w:t xml:space="preserve">  </w:t>
      </w:r>
      <w:proofErr w:type="gramEnd"/>
      <w:r w:rsidRPr="00123169">
        <w:rPr>
          <w:b/>
          <w:sz w:val="20"/>
          <w:szCs w:val="20"/>
        </w:rPr>
        <w:fldChar w:fldCharType="begin"/>
      </w:r>
      <w:r w:rsidRPr="00123169">
        <w:rPr>
          <w:b/>
          <w:sz w:val="20"/>
          <w:szCs w:val="20"/>
        </w:rPr>
        <w:instrText xml:space="preserve"> SEQ Fig. \* ARABIC  \* MERGEFORMAT </w:instrText>
      </w:r>
      <w:r w:rsidRPr="00123169">
        <w:rPr>
          <w:b/>
          <w:sz w:val="20"/>
          <w:szCs w:val="20"/>
        </w:rPr>
        <w:fldChar w:fldCharType="separate"/>
      </w:r>
      <w:r w:rsidR="00F32CD7">
        <w:rPr>
          <w:b/>
          <w:noProof/>
          <w:sz w:val="20"/>
          <w:szCs w:val="20"/>
        </w:rPr>
        <w:t>1</w:t>
      </w:r>
      <w:r w:rsidRPr="00123169">
        <w:rPr>
          <w:b/>
          <w:sz w:val="20"/>
          <w:szCs w:val="20"/>
        </w:rPr>
        <w:fldChar w:fldCharType="end"/>
      </w:r>
      <w:r w:rsidRPr="00123169">
        <w:rPr>
          <w:b/>
          <w:sz w:val="20"/>
          <w:szCs w:val="20"/>
        </w:rPr>
        <w:t>.</w:t>
      </w:r>
      <w:r w:rsidRPr="00123169">
        <w:rPr>
          <w:sz w:val="20"/>
          <w:szCs w:val="20"/>
        </w:rPr>
        <w:t xml:space="preserve">  A sample line graph using </w:t>
      </w:r>
      <w:r w:rsidR="00123169" w:rsidRPr="00123169">
        <w:rPr>
          <w:sz w:val="20"/>
          <w:szCs w:val="20"/>
        </w:rPr>
        <w:t>colours, which contrast,</w:t>
      </w:r>
      <w:r w:rsidRPr="00123169">
        <w:rPr>
          <w:sz w:val="20"/>
          <w:szCs w:val="20"/>
        </w:rPr>
        <w:t xml:space="preserve"> well both on screen and on a black-and-white hardcopy</w:t>
      </w:r>
    </w:p>
    <w:p w:rsidR="002D4D58" w:rsidRPr="00123169" w:rsidRDefault="002D4D58" w:rsidP="002D4D58">
      <w:pPr>
        <w:numPr>
          <w:ilvl w:val="0"/>
          <w:numId w:val="37"/>
        </w:numPr>
        <w:adjustRightInd w:val="0"/>
        <w:snapToGrid w:val="0"/>
        <w:spacing w:line="276" w:lineRule="auto"/>
        <w:rPr>
          <w:b/>
          <w:bCs/>
          <w:sz w:val="22"/>
          <w:szCs w:val="22"/>
        </w:rPr>
      </w:pPr>
      <w:r w:rsidRPr="00123169">
        <w:rPr>
          <w:b/>
          <w:bCs/>
          <w:sz w:val="22"/>
          <w:szCs w:val="22"/>
        </w:rPr>
        <w:lastRenderedPageBreak/>
        <w:t>Page Numbers, Headers and Footers</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Paragraph"/>
        <w:spacing w:line="276" w:lineRule="auto"/>
        <w:ind w:firstLine="0"/>
        <w:rPr>
          <w:sz w:val="22"/>
          <w:szCs w:val="22"/>
        </w:rPr>
      </w:pPr>
      <w:r w:rsidRPr="00123169">
        <w:rPr>
          <w:sz w:val="22"/>
          <w:szCs w:val="22"/>
        </w:rPr>
        <w:t xml:space="preserve">Page numbers, headers and footers </w:t>
      </w:r>
      <w:proofErr w:type="gramStart"/>
      <w:r w:rsidRPr="00123169">
        <w:rPr>
          <w:sz w:val="22"/>
          <w:szCs w:val="22"/>
        </w:rPr>
        <w:t>must not be used</w:t>
      </w:r>
      <w:proofErr w:type="gramEnd"/>
      <w:r w:rsidRPr="00123169">
        <w:rPr>
          <w:sz w:val="22"/>
          <w:szCs w:val="22"/>
        </w:rPr>
        <w:t>.</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Heading2"/>
        <w:spacing w:before="0" w:after="0" w:line="276" w:lineRule="auto"/>
        <w:rPr>
          <w:b/>
          <w:bCs/>
          <w:i w:val="0"/>
          <w:sz w:val="22"/>
          <w:szCs w:val="22"/>
        </w:rPr>
      </w:pPr>
      <w:r w:rsidRPr="00123169">
        <w:rPr>
          <w:b/>
          <w:bCs/>
          <w:i w:val="0"/>
          <w:sz w:val="22"/>
          <w:szCs w:val="22"/>
        </w:rPr>
        <w:t>Links and Bookmarks</w:t>
      </w:r>
    </w:p>
    <w:p w:rsidR="002D4D58" w:rsidRPr="00123169" w:rsidRDefault="002D4D58" w:rsidP="002D4D58">
      <w:pPr>
        <w:pStyle w:val="IEEEParagraph"/>
        <w:spacing w:line="276" w:lineRule="auto"/>
        <w:ind w:firstLine="0"/>
        <w:rPr>
          <w:sz w:val="22"/>
          <w:szCs w:val="22"/>
          <w:lang w:val="en-US"/>
        </w:rPr>
      </w:pPr>
    </w:p>
    <w:p w:rsidR="002D4D58" w:rsidRPr="00123169" w:rsidRDefault="002D4D58" w:rsidP="002D4D58">
      <w:pPr>
        <w:pStyle w:val="IEEEParagraph"/>
        <w:spacing w:line="276" w:lineRule="auto"/>
        <w:ind w:firstLine="0"/>
        <w:rPr>
          <w:sz w:val="22"/>
          <w:szCs w:val="22"/>
          <w:lang w:val="en-US"/>
        </w:rPr>
      </w:pPr>
      <w:r w:rsidRPr="00123169">
        <w:rPr>
          <w:sz w:val="22"/>
          <w:szCs w:val="22"/>
          <w:lang w:val="en-US"/>
        </w:rPr>
        <w:t xml:space="preserve">All hypertext links and section bookmarks </w:t>
      </w:r>
      <w:proofErr w:type="gramStart"/>
      <w:r w:rsidRPr="00123169">
        <w:rPr>
          <w:sz w:val="22"/>
          <w:szCs w:val="22"/>
          <w:lang w:val="en-US"/>
        </w:rPr>
        <w:t>will be removed</w:t>
      </w:r>
      <w:proofErr w:type="gramEnd"/>
      <w:r w:rsidRPr="00123169">
        <w:rPr>
          <w:sz w:val="22"/>
          <w:szCs w:val="22"/>
          <w:lang w:val="en-US"/>
        </w:rPr>
        <w:t xml:space="preserve"> from papers during the processing of papers for publication.  If you need to refer to an Internet email address or URL in your paper, you must type out the address or URL fully in Regular font.</w:t>
      </w:r>
    </w:p>
    <w:p w:rsidR="002D4D58" w:rsidRPr="00123169" w:rsidRDefault="002D4D58" w:rsidP="002D4D58">
      <w:pPr>
        <w:pStyle w:val="IEEEParagraph"/>
        <w:spacing w:line="276" w:lineRule="auto"/>
        <w:ind w:firstLine="0"/>
        <w:rPr>
          <w:sz w:val="18"/>
          <w:szCs w:val="18"/>
        </w:rPr>
      </w:pPr>
    </w:p>
    <w:p w:rsidR="002D4D58" w:rsidRPr="00123169" w:rsidRDefault="002D4D58" w:rsidP="002D4D58">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CONCLUSION</w:t>
      </w:r>
    </w:p>
    <w:p w:rsidR="002D4D58" w:rsidRPr="00123169" w:rsidRDefault="002D4D58" w:rsidP="002D4D58">
      <w:pPr>
        <w:tabs>
          <w:tab w:val="left" w:pos="360"/>
        </w:tabs>
        <w:spacing w:line="276" w:lineRule="auto"/>
        <w:ind w:left="289"/>
        <w:rPr>
          <w:rFonts w:ascii="Cambria" w:eastAsia="Cambria" w:hAnsi="Cambria" w:cs="Cambria"/>
          <w:b/>
          <w:spacing w:val="-1"/>
          <w:lang w:val="en-US" w:eastAsia="en-US"/>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rsidR="002D4D58" w:rsidRPr="00123169" w:rsidRDefault="002D4D58" w:rsidP="002D4D58">
      <w:pPr>
        <w:pStyle w:val="IEEEParagraph"/>
        <w:spacing w:line="276" w:lineRule="auto"/>
        <w:ind w:firstLine="0"/>
        <w:rPr>
          <w:sz w:val="22"/>
          <w:szCs w:val="22"/>
          <w:lang w:val="en-GB"/>
        </w:rPr>
      </w:pPr>
    </w:p>
    <w:p w:rsidR="002D4D58" w:rsidRPr="00123169" w:rsidRDefault="002D4D58" w:rsidP="002D4D58">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REFERENCES</w:t>
      </w:r>
    </w:p>
    <w:p w:rsidR="002D4D58" w:rsidRPr="00123169" w:rsidRDefault="002D4D58" w:rsidP="002D4D58">
      <w:pPr>
        <w:tabs>
          <w:tab w:val="left" w:pos="360"/>
        </w:tabs>
        <w:spacing w:line="276" w:lineRule="auto"/>
        <w:ind w:left="289"/>
        <w:rPr>
          <w:rFonts w:ascii="Cambria" w:eastAsia="Cambria" w:hAnsi="Cambria" w:cs="Cambria"/>
          <w:b/>
          <w:spacing w:val="-1"/>
          <w:lang w:val="en-US" w:eastAsia="en-US"/>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 xml:space="preserve">The heading of the References section must not be numbered.  All reference items must be in 10 </w:t>
      </w:r>
      <w:proofErr w:type="spellStart"/>
      <w:r w:rsidRPr="00123169">
        <w:rPr>
          <w:sz w:val="22"/>
          <w:szCs w:val="22"/>
          <w:lang w:val="en-GB"/>
        </w:rPr>
        <w:t>pt</w:t>
      </w:r>
      <w:proofErr w:type="spellEnd"/>
      <w:r w:rsidRPr="00123169">
        <w:rPr>
          <w:sz w:val="22"/>
          <w:szCs w:val="22"/>
          <w:lang w:val="en-GB"/>
        </w:rPr>
        <w:t xml:space="preserve"> font.  Please use Regular and Italic styles to distinguish different fields as shown in the References section.</w:t>
      </w:r>
      <w:r w:rsidRPr="00123169">
        <w:rPr>
          <w:sz w:val="22"/>
          <w:szCs w:val="22"/>
          <w:lang w:val="en-US"/>
        </w:rPr>
        <w:t xml:space="preserve">  </w:t>
      </w:r>
      <w:r w:rsidRPr="00123169">
        <w:rPr>
          <w:sz w:val="22"/>
          <w:szCs w:val="22"/>
          <w:lang w:val="en-GB"/>
        </w:rPr>
        <w:t xml:space="preserve">Number the reference items consecutively in square brackets (e.g. [1]).  </w:t>
      </w:r>
    </w:p>
    <w:p w:rsidR="002D4D58" w:rsidRPr="00123169" w:rsidRDefault="002D4D58" w:rsidP="002D4D58">
      <w:pPr>
        <w:pStyle w:val="IEEEParagraph"/>
        <w:spacing w:line="276" w:lineRule="auto"/>
        <w:rPr>
          <w:lang w:val="en-GB"/>
        </w:rPr>
      </w:pPr>
    </w:p>
    <w:p w:rsidR="002D4D58" w:rsidRPr="00123169" w:rsidRDefault="002D4D58" w:rsidP="002D4D58">
      <w:pPr>
        <w:pStyle w:val="References"/>
        <w:numPr>
          <w:ilvl w:val="0"/>
          <w:numId w:val="40"/>
        </w:numPr>
        <w:spacing w:line="276" w:lineRule="auto"/>
        <w:rPr>
          <w:sz w:val="20"/>
          <w:szCs w:val="20"/>
        </w:rPr>
      </w:pPr>
      <w:r w:rsidRPr="00123169">
        <w:rPr>
          <w:sz w:val="20"/>
          <w:szCs w:val="20"/>
        </w:rPr>
        <w:t xml:space="preserve">A. B. Author, “Title of chapter in the book,” in Title of His Published Book, </w:t>
      </w:r>
      <w:proofErr w:type="spellStart"/>
      <w:r w:rsidRPr="00123169">
        <w:rPr>
          <w:sz w:val="20"/>
          <w:szCs w:val="20"/>
        </w:rPr>
        <w:t>xth</w:t>
      </w:r>
      <w:proofErr w:type="spellEnd"/>
      <w:r w:rsidRPr="00123169">
        <w:rPr>
          <w:sz w:val="20"/>
          <w:szCs w:val="20"/>
        </w:rPr>
        <w:t xml:space="preserve"> ed. City of Publisher, Country if not</w:t>
      </w:r>
    </w:p>
    <w:p w:rsidR="002D4D58" w:rsidRPr="003E3E41" w:rsidRDefault="002D4D58" w:rsidP="003E3E41">
      <w:pPr>
        <w:pStyle w:val="References"/>
        <w:numPr>
          <w:ilvl w:val="0"/>
          <w:numId w:val="40"/>
        </w:numPr>
        <w:spacing w:line="276" w:lineRule="auto"/>
        <w:rPr>
          <w:sz w:val="20"/>
          <w:szCs w:val="20"/>
        </w:rPr>
      </w:pPr>
      <w:proofErr w:type="gramStart"/>
      <w:r w:rsidRPr="00123169">
        <w:rPr>
          <w:sz w:val="20"/>
          <w:szCs w:val="20"/>
        </w:rPr>
        <w:t>First Author and Second Author.</w:t>
      </w:r>
      <w:proofErr w:type="gramEnd"/>
      <w:r w:rsidRPr="00123169">
        <w:rPr>
          <w:sz w:val="20"/>
          <w:szCs w:val="20"/>
        </w:rPr>
        <w:t xml:space="preserve"> </w:t>
      </w:r>
      <w:proofErr w:type="gramStart"/>
      <w:r w:rsidRPr="00123169">
        <w:rPr>
          <w:sz w:val="20"/>
          <w:szCs w:val="20"/>
        </w:rPr>
        <w:t xml:space="preserve">2002. </w:t>
      </w:r>
      <w:r w:rsidR="0064263D" w:rsidRPr="0064263D">
        <w:rPr>
          <w:sz w:val="20"/>
          <w:szCs w:val="20"/>
        </w:rPr>
        <w:t>International Journal of Scientific Research in Computer Science, Engineering and Information Technology</w:t>
      </w:r>
      <w:r w:rsidRPr="00123169">
        <w:rPr>
          <w:sz w:val="20"/>
          <w:szCs w:val="20"/>
        </w:rPr>
        <w:t>.</w:t>
      </w:r>
      <w:proofErr w:type="gramEnd"/>
      <w:r w:rsidRPr="00123169">
        <w:rPr>
          <w:sz w:val="20"/>
          <w:szCs w:val="20"/>
        </w:rPr>
        <w:t xml:space="preserve"> (Nov  2002),  ISSN NO:XXXX-XXXX DOI:</w:t>
      </w:r>
      <w:hyperlink r:id="rId14" w:history="1">
        <w:r w:rsidRPr="00123169">
          <w:rPr>
            <w:sz w:val="20"/>
            <w:szCs w:val="20"/>
          </w:rPr>
          <w:t>10.251XXXXX</w:t>
        </w:r>
      </w:hyperlink>
    </w:p>
    <w:sectPr w:rsidR="002D4D58" w:rsidRPr="003E3E41" w:rsidSect="0098405D">
      <w:type w:val="continuous"/>
      <w:pgSz w:w="11907" w:h="16839" w:code="9"/>
      <w:pgMar w:top="1080" w:right="837" w:bottom="1170" w:left="964" w:header="709" w:footer="757" w:gutter="0"/>
      <w:pgNumType w:start="1"/>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55" w:rsidRDefault="007C0555" w:rsidP="008F7CBB">
      <w:r>
        <w:separator/>
      </w:r>
    </w:p>
  </w:endnote>
  <w:endnote w:type="continuationSeparator" w:id="0">
    <w:p w:rsidR="007C0555" w:rsidRDefault="007C0555"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Mono L">
    <w:altName w:val="Courier New"/>
    <w:charset w:val="00"/>
    <w:family w:val="modern"/>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Bright-Dem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91" w:rsidRDefault="00A370A0">
    <w:pPr>
      <w:pStyle w:val="Footer"/>
    </w:pPr>
    <w:r>
      <w:rPr>
        <w:noProof/>
        <w:lang w:val="en-US" w:eastAsia="en-US"/>
      </w:rPr>
      <mc:AlternateContent>
        <mc:Choice Requires="wpg">
          <w:drawing>
            <wp:anchor distT="0" distB="0" distL="114300" distR="114300" simplePos="0" relativeHeight="251657728" behindDoc="0" locked="0" layoutInCell="1" allowOverlap="1" wp14:anchorId="761A4499" wp14:editId="68C68562">
              <wp:simplePos x="0" y="0"/>
              <wp:positionH relativeFrom="page">
                <wp:posOffset>443865</wp:posOffset>
              </wp:positionH>
              <wp:positionV relativeFrom="page">
                <wp:posOffset>10057765</wp:posOffset>
              </wp:positionV>
              <wp:extent cx="6736715" cy="190500"/>
              <wp:effectExtent l="0" t="0" r="6985" b="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Default="00AB4391">
                            <w:pPr>
                              <w:jc w:val="center"/>
                            </w:pPr>
                            <w:r w:rsidRPr="00671026">
                              <w:fldChar w:fldCharType="begin"/>
                            </w:r>
                            <w:r>
                              <w:instrText xml:space="preserve"> PAGE    \* MERGEFORMAT </w:instrText>
                            </w:r>
                            <w:r w:rsidRPr="00671026">
                              <w:fldChar w:fldCharType="separate"/>
                            </w:r>
                            <w:r w:rsidR="00F32CD7" w:rsidRPr="00F32CD7">
                              <w:rPr>
                                <w:noProof/>
                                <w:color w:val="8C8C8C"/>
                              </w:rPr>
                              <w:t>3</w:t>
                            </w:r>
                            <w:r w:rsidRPr="00671026">
                              <w:rPr>
                                <w:noProof/>
                                <w:color w:val="8C8C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95pt;margin-top:791.95pt;width:530.4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B4391" w:rsidRDefault="00AB4391">
                      <w:pPr>
                        <w:jc w:val="center"/>
                      </w:pPr>
                      <w:r w:rsidRPr="00671026">
                        <w:fldChar w:fldCharType="begin"/>
                      </w:r>
                      <w:r>
                        <w:instrText xml:space="preserve"> PAGE    \* MERGEFORMAT </w:instrText>
                      </w:r>
                      <w:r w:rsidRPr="00671026">
                        <w:fldChar w:fldCharType="separate"/>
                      </w:r>
                      <w:r w:rsidR="00F32CD7" w:rsidRPr="00F32CD7">
                        <w:rPr>
                          <w:noProof/>
                          <w:color w:val="8C8C8C"/>
                        </w:rPr>
                        <w:t>3</w:t>
                      </w:r>
                      <w:r w:rsidRPr="00671026">
                        <w:rPr>
                          <w:noProof/>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page"/>
            </v:group>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22F7FEB5" wp14:editId="1EF33422">
              <wp:simplePos x="0" y="0"/>
              <wp:positionH relativeFrom="page">
                <wp:posOffset>456565</wp:posOffset>
              </wp:positionH>
              <wp:positionV relativeFrom="page">
                <wp:posOffset>10037445</wp:posOffset>
              </wp:positionV>
              <wp:extent cx="6522720" cy="210820"/>
              <wp:effectExtent l="0" t="0" r="1143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Pr="0098405D" w:rsidRDefault="00740A10" w:rsidP="0087644A">
                          <w:pPr>
                            <w:spacing w:line="240" w:lineRule="exact"/>
                            <w:ind w:left="20" w:right="-34"/>
                            <w:rPr>
                              <w:rFonts w:ascii="Sylfaen" w:hAnsi="Sylfaen"/>
                              <w:sz w:val="20"/>
                              <w:szCs w:val="20"/>
                            </w:rPr>
                          </w:pPr>
                          <w:r w:rsidRPr="0098405D">
                            <w:rPr>
                              <w:rFonts w:ascii="Sylfaen" w:hAnsi="Sylfaen"/>
                              <w:sz w:val="20"/>
                              <w:szCs w:val="20"/>
                            </w:rPr>
                            <w:t xml:space="preserve">Volume </w:t>
                          </w:r>
                          <w:proofErr w:type="gramStart"/>
                          <w:r w:rsidRPr="0098405D">
                            <w:rPr>
                              <w:rFonts w:ascii="Sylfaen" w:hAnsi="Sylfaen"/>
                              <w:sz w:val="20"/>
                              <w:szCs w:val="20"/>
                            </w:rPr>
                            <w:t xml:space="preserve">1 </w:t>
                          </w:r>
                          <w:r w:rsidR="003E60F7" w:rsidRPr="0098405D">
                            <w:rPr>
                              <w:rFonts w:ascii="Sylfaen" w:hAnsi="Sylfaen"/>
                              <w:sz w:val="20"/>
                              <w:szCs w:val="20"/>
                            </w:rPr>
                            <w:t xml:space="preserve"> </w:t>
                          </w:r>
                          <w:r w:rsidRPr="0098405D">
                            <w:rPr>
                              <w:rFonts w:ascii="Sylfaen" w:hAnsi="Sylfaen"/>
                              <w:sz w:val="20"/>
                              <w:szCs w:val="20"/>
                            </w:rPr>
                            <w:t>|</w:t>
                          </w:r>
                          <w:proofErr w:type="gramEnd"/>
                          <w:r w:rsidR="003E60F7" w:rsidRPr="0098405D">
                            <w:rPr>
                              <w:rFonts w:ascii="Sylfaen" w:hAnsi="Sylfaen"/>
                              <w:sz w:val="20"/>
                              <w:szCs w:val="20"/>
                            </w:rPr>
                            <w:t xml:space="preserve">  </w:t>
                          </w:r>
                          <w:r w:rsidRPr="0098405D">
                            <w:rPr>
                              <w:rFonts w:ascii="Sylfaen" w:hAnsi="Sylfaen"/>
                              <w:sz w:val="20"/>
                              <w:szCs w:val="20"/>
                            </w:rPr>
                            <w:t>Issue 1</w:t>
                          </w:r>
                          <w:r w:rsidR="003E60F7" w:rsidRPr="0098405D">
                            <w:rPr>
                              <w:rFonts w:ascii="Sylfaen" w:hAnsi="Sylfaen"/>
                              <w:sz w:val="20"/>
                              <w:szCs w:val="20"/>
                            </w:rPr>
                            <w:t xml:space="preserve"> </w:t>
                          </w:r>
                          <w:r w:rsidR="00BE44B0" w:rsidRPr="0098405D">
                            <w:rPr>
                              <w:rFonts w:ascii="Sylfaen" w:hAnsi="Sylfaen"/>
                              <w:sz w:val="20"/>
                              <w:szCs w:val="20"/>
                            </w:rPr>
                            <w:t xml:space="preserve"> |</w:t>
                          </w:r>
                          <w:r w:rsidR="003E60F7" w:rsidRPr="0098405D">
                            <w:rPr>
                              <w:rFonts w:ascii="Sylfaen" w:hAnsi="Sylfaen"/>
                              <w:sz w:val="20"/>
                              <w:szCs w:val="20"/>
                            </w:rPr>
                            <w:t xml:space="preserve"> </w:t>
                          </w:r>
                          <w:r w:rsidR="00C87856" w:rsidRPr="0098405D">
                            <w:rPr>
                              <w:rFonts w:ascii="Sylfaen" w:hAnsi="Sylfaen"/>
                              <w:sz w:val="20"/>
                              <w:szCs w:val="20"/>
                            </w:rPr>
                            <w:t xml:space="preserve"> </w:t>
                          </w:r>
                          <w:r w:rsidR="005D6062" w:rsidRPr="0098405D">
                            <w:rPr>
                              <w:rFonts w:ascii="Sylfaen" w:hAnsi="Sylfaen"/>
                              <w:color w:val="000000"/>
                              <w:sz w:val="20"/>
                              <w:szCs w:val="20"/>
                              <w:lang w:val="en-US" w:eastAsia="en-US"/>
                            </w:rPr>
                            <w:t>Nov-Dec</w:t>
                          </w:r>
                          <w:r w:rsidR="00C87856" w:rsidRPr="0098405D">
                            <w:rPr>
                              <w:rFonts w:ascii="Sylfaen" w:hAnsi="Sylfaen"/>
                              <w:color w:val="000000"/>
                              <w:sz w:val="20"/>
                              <w:szCs w:val="20"/>
                              <w:lang w:val="en-US" w:eastAsia="en-US"/>
                            </w:rPr>
                            <w:t xml:space="preserve"> 201</w:t>
                          </w:r>
                          <w:r w:rsidR="005D6062" w:rsidRPr="0098405D">
                            <w:rPr>
                              <w:rFonts w:ascii="Sylfaen" w:hAnsi="Sylfaen"/>
                              <w:color w:val="000000"/>
                              <w:sz w:val="20"/>
                              <w:szCs w:val="20"/>
                              <w:lang w:val="en-US" w:eastAsia="en-US"/>
                            </w:rPr>
                            <w:t>8</w:t>
                          </w:r>
                          <w:r w:rsidR="00C87856" w:rsidRPr="0098405D">
                            <w:rPr>
                              <w:rFonts w:ascii="Sylfaen" w:hAnsi="Sylfaen"/>
                              <w:color w:val="000000"/>
                              <w:sz w:val="20"/>
                              <w:szCs w:val="20"/>
                              <w:lang w:val="en-US" w:eastAsia="en-US"/>
                            </w:rPr>
                            <w:t xml:space="preserve"> </w:t>
                          </w:r>
                          <w:r w:rsidR="00BE44B0" w:rsidRPr="0098405D">
                            <w:rPr>
                              <w:rFonts w:ascii="Sylfaen" w:hAnsi="Sylfaen"/>
                              <w:sz w:val="20"/>
                              <w:szCs w:val="20"/>
                            </w:rPr>
                            <w:t xml:space="preserve"> </w:t>
                          </w:r>
                          <w:r w:rsidR="005D6062" w:rsidRPr="0098405D">
                            <w:rPr>
                              <w:rFonts w:ascii="Sylfaen" w:hAnsi="Sylfaen"/>
                              <w:sz w:val="20"/>
                              <w:szCs w:val="20"/>
                            </w:rPr>
                            <w:t xml:space="preserve"> | </w:t>
                          </w:r>
                          <w:r w:rsidR="0098405D" w:rsidRPr="0098405D">
                            <w:rPr>
                              <w:rFonts w:ascii="Sylfaen" w:hAnsi="Sylfaen"/>
                              <w:sz w:val="20"/>
                              <w:szCs w:val="20"/>
                            </w:rPr>
                            <w:t>http://gisrrj.com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5.95pt;margin-top:790.35pt;width:513.6pt;height:1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S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" filled="f" stroked="f">
              <v:textbox inset="0,0,0,0">
                <w:txbxContent>
                  <w:p w:rsidR="00AB4391" w:rsidRPr="0098405D" w:rsidRDefault="00740A10" w:rsidP="0087644A">
                    <w:pPr>
                      <w:spacing w:line="240" w:lineRule="exact"/>
                      <w:ind w:left="20" w:right="-34"/>
                      <w:rPr>
                        <w:rFonts w:ascii="Sylfaen" w:hAnsi="Sylfaen"/>
                        <w:sz w:val="20"/>
                        <w:szCs w:val="20"/>
                      </w:rPr>
                    </w:pPr>
                    <w:r w:rsidRPr="0098405D">
                      <w:rPr>
                        <w:rFonts w:ascii="Sylfaen" w:hAnsi="Sylfaen"/>
                        <w:sz w:val="20"/>
                        <w:szCs w:val="20"/>
                      </w:rPr>
                      <w:t xml:space="preserve">Volume </w:t>
                    </w:r>
                    <w:proofErr w:type="gramStart"/>
                    <w:r w:rsidRPr="0098405D">
                      <w:rPr>
                        <w:rFonts w:ascii="Sylfaen" w:hAnsi="Sylfaen"/>
                        <w:sz w:val="20"/>
                        <w:szCs w:val="20"/>
                      </w:rPr>
                      <w:t xml:space="preserve">1 </w:t>
                    </w:r>
                    <w:r w:rsidR="003E60F7" w:rsidRPr="0098405D">
                      <w:rPr>
                        <w:rFonts w:ascii="Sylfaen" w:hAnsi="Sylfaen"/>
                        <w:sz w:val="20"/>
                        <w:szCs w:val="20"/>
                      </w:rPr>
                      <w:t xml:space="preserve"> </w:t>
                    </w:r>
                    <w:r w:rsidRPr="0098405D">
                      <w:rPr>
                        <w:rFonts w:ascii="Sylfaen" w:hAnsi="Sylfaen"/>
                        <w:sz w:val="20"/>
                        <w:szCs w:val="20"/>
                      </w:rPr>
                      <w:t>|</w:t>
                    </w:r>
                    <w:proofErr w:type="gramEnd"/>
                    <w:r w:rsidR="003E60F7" w:rsidRPr="0098405D">
                      <w:rPr>
                        <w:rFonts w:ascii="Sylfaen" w:hAnsi="Sylfaen"/>
                        <w:sz w:val="20"/>
                        <w:szCs w:val="20"/>
                      </w:rPr>
                      <w:t xml:space="preserve">  </w:t>
                    </w:r>
                    <w:r w:rsidRPr="0098405D">
                      <w:rPr>
                        <w:rFonts w:ascii="Sylfaen" w:hAnsi="Sylfaen"/>
                        <w:sz w:val="20"/>
                        <w:szCs w:val="20"/>
                      </w:rPr>
                      <w:t>Issue 1</w:t>
                    </w:r>
                    <w:r w:rsidR="003E60F7" w:rsidRPr="0098405D">
                      <w:rPr>
                        <w:rFonts w:ascii="Sylfaen" w:hAnsi="Sylfaen"/>
                        <w:sz w:val="20"/>
                        <w:szCs w:val="20"/>
                      </w:rPr>
                      <w:t xml:space="preserve"> </w:t>
                    </w:r>
                    <w:r w:rsidR="00BE44B0" w:rsidRPr="0098405D">
                      <w:rPr>
                        <w:rFonts w:ascii="Sylfaen" w:hAnsi="Sylfaen"/>
                        <w:sz w:val="20"/>
                        <w:szCs w:val="20"/>
                      </w:rPr>
                      <w:t xml:space="preserve"> |</w:t>
                    </w:r>
                    <w:r w:rsidR="003E60F7" w:rsidRPr="0098405D">
                      <w:rPr>
                        <w:rFonts w:ascii="Sylfaen" w:hAnsi="Sylfaen"/>
                        <w:sz w:val="20"/>
                        <w:szCs w:val="20"/>
                      </w:rPr>
                      <w:t xml:space="preserve"> </w:t>
                    </w:r>
                    <w:r w:rsidR="00C87856" w:rsidRPr="0098405D">
                      <w:rPr>
                        <w:rFonts w:ascii="Sylfaen" w:hAnsi="Sylfaen"/>
                        <w:sz w:val="20"/>
                        <w:szCs w:val="20"/>
                      </w:rPr>
                      <w:t xml:space="preserve"> </w:t>
                    </w:r>
                    <w:r w:rsidR="005D6062" w:rsidRPr="0098405D">
                      <w:rPr>
                        <w:rFonts w:ascii="Sylfaen" w:hAnsi="Sylfaen"/>
                        <w:color w:val="000000"/>
                        <w:sz w:val="20"/>
                        <w:szCs w:val="20"/>
                        <w:lang w:val="en-US" w:eastAsia="en-US"/>
                      </w:rPr>
                      <w:t>Nov-Dec</w:t>
                    </w:r>
                    <w:r w:rsidR="00C87856" w:rsidRPr="0098405D">
                      <w:rPr>
                        <w:rFonts w:ascii="Sylfaen" w:hAnsi="Sylfaen"/>
                        <w:color w:val="000000"/>
                        <w:sz w:val="20"/>
                        <w:szCs w:val="20"/>
                        <w:lang w:val="en-US" w:eastAsia="en-US"/>
                      </w:rPr>
                      <w:t xml:space="preserve"> 201</w:t>
                    </w:r>
                    <w:r w:rsidR="005D6062" w:rsidRPr="0098405D">
                      <w:rPr>
                        <w:rFonts w:ascii="Sylfaen" w:hAnsi="Sylfaen"/>
                        <w:color w:val="000000"/>
                        <w:sz w:val="20"/>
                        <w:szCs w:val="20"/>
                        <w:lang w:val="en-US" w:eastAsia="en-US"/>
                      </w:rPr>
                      <w:t>8</w:t>
                    </w:r>
                    <w:r w:rsidR="00C87856" w:rsidRPr="0098405D">
                      <w:rPr>
                        <w:rFonts w:ascii="Sylfaen" w:hAnsi="Sylfaen"/>
                        <w:color w:val="000000"/>
                        <w:sz w:val="20"/>
                        <w:szCs w:val="20"/>
                        <w:lang w:val="en-US" w:eastAsia="en-US"/>
                      </w:rPr>
                      <w:t xml:space="preserve"> </w:t>
                    </w:r>
                    <w:r w:rsidR="00BE44B0" w:rsidRPr="0098405D">
                      <w:rPr>
                        <w:rFonts w:ascii="Sylfaen" w:hAnsi="Sylfaen"/>
                        <w:sz w:val="20"/>
                        <w:szCs w:val="20"/>
                      </w:rPr>
                      <w:t xml:space="preserve"> </w:t>
                    </w:r>
                    <w:r w:rsidR="005D6062" w:rsidRPr="0098405D">
                      <w:rPr>
                        <w:rFonts w:ascii="Sylfaen" w:hAnsi="Sylfaen"/>
                        <w:sz w:val="20"/>
                        <w:szCs w:val="20"/>
                      </w:rPr>
                      <w:t xml:space="preserve"> | </w:t>
                    </w:r>
                    <w:r w:rsidR="0098405D" w:rsidRPr="0098405D">
                      <w:rPr>
                        <w:rFonts w:ascii="Sylfaen" w:hAnsi="Sylfaen"/>
                        <w:sz w:val="20"/>
                        <w:szCs w:val="20"/>
                      </w:rPr>
                      <w:t>http://gisrrj.com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91" w:rsidRDefault="00A370A0">
    <w:pPr>
      <w:pStyle w:val="Footer"/>
    </w:pPr>
    <w:r>
      <w:rPr>
        <w:noProof/>
        <w:lang w:val="en-US" w:eastAsia="en-US"/>
      </w:rPr>
      <mc:AlternateContent>
        <mc:Choice Requires="wps">
          <w:drawing>
            <wp:anchor distT="0" distB="0" distL="114300" distR="114300" simplePos="0" relativeHeight="251656704" behindDoc="1" locked="0" layoutInCell="1" allowOverlap="1" wp14:anchorId="7323AFAD" wp14:editId="3B1769F2">
              <wp:simplePos x="0" y="0"/>
              <wp:positionH relativeFrom="page">
                <wp:posOffset>499110</wp:posOffset>
              </wp:positionH>
              <wp:positionV relativeFrom="page">
                <wp:posOffset>9798050</wp:posOffset>
              </wp:positionV>
              <wp:extent cx="6516370" cy="183515"/>
              <wp:effectExtent l="0" t="0" r="1778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23" w:rsidRDefault="00C579A2" w:rsidP="00EF7A23">
                          <w:pPr>
                            <w:spacing w:line="240" w:lineRule="exact"/>
                            <w:ind w:right="-34"/>
                            <w:rPr>
                              <w:color w:val="000000"/>
                              <w:sz w:val="18"/>
                              <w:szCs w:val="18"/>
                              <w:lang w:val="en-US" w:eastAsia="en-US"/>
                            </w:rPr>
                          </w:pPr>
                          <w:r w:rsidRPr="00C579A2">
                            <w:rPr>
                              <w:color w:val="000000"/>
                              <w:sz w:val="18"/>
                              <w:szCs w:val="18"/>
                              <w:lang w:val="en-US" w:eastAsia="en-US"/>
                            </w:rPr>
                            <w:t>GISRRJ</w:t>
                          </w:r>
                          <w:r w:rsidR="00EF7A23">
                            <w:rPr>
                              <w:color w:val="000000"/>
                              <w:sz w:val="18"/>
                              <w:szCs w:val="18"/>
                              <w:lang w:val="en-US" w:eastAsia="en-US"/>
                            </w:rPr>
                            <w:t xml:space="preserve">XXX | Received: XX </w:t>
                          </w:r>
                          <w:r>
                            <w:rPr>
                              <w:color w:val="000000"/>
                              <w:sz w:val="18"/>
                              <w:szCs w:val="18"/>
                              <w:lang w:val="en-US" w:eastAsia="en-US"/>
                            </w:rPr>
                            <w:t>Dec</w:t>
                          </w:r>
                          <w:r w:rsidR="00EF7A23">
                            <w:rPr>
                              <w:color w:val="000000"/>
                              <w:sz w:val="18"/>
                              <w:szCs w:val="18"/>
                              <w:lang w:val="en-US" w:eastAsia="en-US"/>
                            </w:rPr>
                            <w:t xml:space="preserve"> 2016 | Accepted: XX</w:t>
                          </w:r>
                          <w:r>
                            <w:rPr>
                              <w:color w:val="000000"/>
                              <w:sz w:val="18"/>
                              <w:szCs w:val="18"/>
                              <w:lang w:val="en-US" w:eastAsia="en-US"/>
                            </w:rPr>
                            <w:t xml:space="preserve"> Dec </w:t>
                          </w:r>
                          <w:r w:rsidR="00EF7A23">
                            <w:rPr>
                              <w:color w:val="000000"/>
                              <w:sz w:val="18"/>
                              <w:szCs w:val="18"/>
                              <w:lang w:val="en-US" w:eastAsia="en-US"/>
                            </w:rPr>
                            <w:t xml:space="preserve">2016 | </w:t>
                          </w:r>
                          <w:r w:rsidRPr="00C579A2">
                            <w:rPr>
                              <w:color w:val="000000"/>
                              <w:sz w:val="18"/>
                              <w:szCs w:val="18"/>
                              <w:lang w:val="en-US" w:eastAsia="en-US"/>
                            </w:rPr>
                            <w:t>November-December-</w:t>
                          </w:r>
                          <w:proofErr w:type="gramStart"/>
                          <w:r w:rsidRPr="00C579A2">
                            <w:rPr>
                              <w:color w:val="000000"/>
                              <w:sz w:val="18"/>
                              <w:szCs w:val="18"/>
                              <w:lang w:val="en-US" w:eastAsia="en-US"/>
                            </w:rPr>
                            <w:t xml:space="preserve">2018 </w:t>
                          </w:r>
                          <w:r>
                            <w:rPr>
                              <w:color w:val="000000"/>
                              <w:sz w:val="18"/>
                              <w:szCs w:val="18"/>
                              <w:lang w:val="en-US" w:eastAsia="en-US"/>
                            </w:rPr>
                            <w:t xml:space="preserve"> </w:t>
                          </w:r>
                          <w:r w:rsidR="00EF7A23">
                            <w:rPr>
                              <w:color w:val="000000"/>
                              <w:sz w:val="18"/>
                              <w:szCs w:val="18"/>
                              <w:lang w:val="en-US" w:eastAsia="en-US"/>
                            </w:rPr>
                            <w:t>[</w:t>
                          </w:r>
                          <w:proofErr w:type="gramEnd"/>
                          <w:r>
                            <w:rPr>
                              <w:color w:val="000000"/>
                              <w:sz w:val="18"/>
                              <w:szCs w:val="18"/>
                              <w:lang w:val="en-US" w:eastAsia="en-US"/>
                            </w:rPr>
                            <w:t xml:space="preserve"> </w:t>
                          </w:r>
                          <w:r w:rsidR="00EF7A23">
                            <w:rPr>
                              <w:color w:val="000000"/>
                              <w:sz w:val="18"/>
                              <w:szCs w:val="18"/>
                              <w:lang w:val="en-US" w:eastAsia="en-US"/>
                            </w:rPr>
                            <w:t>(1)</w:t>
                          </w:r>
                          <w:r>
                            <w:rPr>
                              <w:color w:val="000000"/>
                              <w:sz w:val="18"/>
                              <w:szCs w:val="18"/>
                              <w:lang w:val="en-US" w:eastAsia="en-US"/>
                            </w:rPr>
                            <w:t xml:space="preserve"> 1 </w:t>
                          </w:r>
                          <w:r w:rsidR="00EF7A23">
                            <w:rPr>
                              <w:color w:val="000000"/>
                              <w:sz w:val="18"/>
                              <w:szCs w:val="18"/>
                              <w:lang w:val="en-US" w:eastAsia="en-US"/>
                            </w:rPr>
                            <w:t>: XX-XX</w:t>
                          </w:r>
                          <w:r>
                            <w:rPr>
                              <w:color w:val="000000"/>
                              <w:sz w:val="18"/>
                              <w:szCs w:val="18"/>
                              <w:lang w:val="en-US" w:eastAsia="en-US"/>
                            </w:rPr>
                            <w:t xml:space="preserve"> </w:t>
                          </w:r>
                          <w:r w:rsidR="00EF7A23">
                            <w:rPr>
                              <w:color w:val="000000"/>
                              <w:sz w:val="18"/>
                              <w:szCs w:val="18"/>
                              <w:lang w:val="en-US" w:eastAsia="en-US"/>
                            </w:rPr>
                            <w:t xml:space="preserve">] </w:t>
                          </w:r>
                        </w:p>
                        <w:p w:rsidR="00AB4391" w:rsidRPr="00C32184" w:rsidRDefault="00AB4391" w:rsidP="00C563DD">
                          <w:pPr>
                            <w:spacing w:line="240" w:lineRule="exact"/>
                            <w:ind w:right="-34"/>
                            <w:rPr>
                              <w:color w:val="000000"/>
                              <w:sz w:val="18"/>
                              <w:szCs w:val="18"/>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9.3pt;margin-top:771.5pt;width:513.1pt;height:1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Qi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bjyI8vF3BUwZmfXEZ+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" filled="f" stroked="f">
              <v:textbox inset="0,0,0,0">
                <w:txbxContent>
                  <w:p w:rsidR="00EF7A23" w:rsidRDefault="00C579A2" w:rsidP="00EF7A23">
                    <w:pPr>
                      <w:spacing w:line="240" w:lineRule="exact"/>
                      <w:ind w:right="-34"/>
                      <w:rPr>
                        <w:color w:val="000000"/>
                        <w:sz w:val="18"/>
                        <w:szCs w:val="18"/>
                        <w:lang w:val="en-US" w:eastAsia="en-US"/>
                      </w:rPr>
                    </w:pPr>
                    <w:r w:rsidRPr="00C579A2">
                      <w:rPr>
                        <w:color w:val="000000"/>
                        <w:sz w:val="18"/>
                        <w:szCs w:val="18"/>
                        <w:lang w:val="en-US" w:eastAsia="en-US"/>
                      </w:rPr>
                      <w:t>GISRRJ</w:t>
                    </w:r>
                    <w:r w:rsidR="00EF7A23">
                      <w:rPr>
                        <w:color w:val="000000"/>
                        <w:sz w:val="18"/>
                        <w:szCs w:val="18"/>
                        <w:lang w:val="en-US" w:eastAsia="en-US"/>
                      </w:rPr>
                      <w:t xml:space="preserve">XXX | Received: XX </w:t>
                    </w:r>
                    <w:r>
                      <w:rPr>
                        <w:color w:val="000000"/>
                        <w:sz w:val="18"/>
                        <w:szCs w:val="18"/>
                        <w:lang w:val="en-US" w:eastAsia="en-US"/>
                      </w:rPr>
                      <w:t>Dec</w:t>
                    </w:r>
                    <w:r w:rsidR="00EF7A23">
                      <w:rPr>
                        <w:color w:val="000000"/>
                        <w:sz w:val="18"/>
                        <w:szCs w:val="18"/>
                        <w:lang w:val="en-US" w:eastAsia="en-US"/>
                      </w:rPr>
                      <w:t xml:space="preserve"> 2016 | Accepted: XX</w:t>
                    </w:r>
                    <w:r>
                      <w:rPr>
                        <w:color w:val="000000"/>
                        <w:sz w:val="18"/>
                        <w:szCs w:val="18"/>
                        <w:lang w:val="en-US" w:eastAsia="en-US"/>
                      </w:rPr>
                      <w:t xml:space="preserve"> </w:t>
                    </w:r>
                    <w:r>
                      <w:rPr>
                        <w:color w:val="000000"/>
                        <w:sz w:val="18"/>
                        <w:szCs w:val="18"/>
                        <w:lang w:val="en-US" w:eastAsia="en-US"/>
                      </w:rPr>
                      <w:t>Dec</w:t>
                    </w:r>
                    <w:r>
                      <w:rPr>
                        <w:color w:val="000000"/>
                        <w:sz w:val="18"/>
                        <w:szCs w:val="18"/>
                        <w:lang w:val="en-US" w:eastAsia="en-US"/>
                      </w:rPr>
                      <w:t xml:space="preserve"> </w:t>
                    </w:r>
                    <w:r w:rsidR="00EF7A23">
                      <w:rPr>
                        <w:color w:val="000000"/>
                        <w:sz w:val="18"/>
                        <w:szCs w:val="18"/>
                        <w:lang w:val="en-US" w:eastAsia="en-US"/>
                      </w:rPr>
                      <w:t xml:space="preserve">2016 | </w:t>
                    </w:r>
                    <w:r w:rsidRPr="00C579A2">
                      <w:rPr>
                        <w:color w:val="000000"/>
                        <w:sz w:val="18"/>
                        <w:szCs w:val="18"/>
                        <w:lang w:val="en-US" w:eastAsia="en-US"/>
                      </w:rPr>
                      <w:t>November-December-</w:t>
                    </w:r>
                    <w:proofErr w:type="gramStart"/>
                    <w:r w:rsidRPr="00C579A2">
                      <w:rPr>
                        <w:color w:val="000000"/>
                        <w:sz w:val="18"/>
                        <w:szCs w:val="18"/>
                        <w:lang w:val="en-US" w:eastAsia="en-US"/>
                      </w:rPr>
                      <w:t xml:space="preserve">2018 </w:t>
                    </w:r>
                    <w:r>
                      <w:rPr>
                        <w:color w:val="000000"/>
                        <w:sz w:val="18"/>
                        <w:szCs w:val="18"/>
                        <w:lang w:val="en-US" w:eastAsia="en-US"/>
                      </w:rPr>
                      <w:t xml:space="preserve"> </w:t>
                    </w:r>
                    <w:r w:rsidR="00EF7A23">
                      <w:rPr>
                        <w:color w:val="000000"/>
                        <w:sz w:val="18"/>
                        <w:szCs w:val="18"/>
                        <w:lang w:val="en-US" w:eastAsia="en-US"/>
                      </w:rPr>
                      <w:t>[</w:t>
                    </w:r>
                    <w:proofErr w:type="gramEnd"/>
                    <w:r>
                      <w:rPr>
                        <w:color w:val="000000"/>
                        <w:sz w:val="18"/>
                        <w:szCs w:val="18"/>
                        <w:lang w:val="en-US" w:eastAsia="en-US"/>
                      </w:rPr>
                      <w:t xml:space="preserve"> </w:t>
                    </w:r>
                    <w:r w:rsidR="00EF7A23">
                      <w:rPr>
                        <w:color w:val="000000"/>
                        <w:sz w:val="18"/>
                        <w:szCs w:val="18"/>
                        <w:lang w:val="en-US" w:eastAsia="en-US"/>
                      </w:rPr>
                      <w:t>(1)</w:t>
                    </w:r>
                    <w:r>
                      <w:rPr>
                        <w:color w:val="000000"/>
                        <w:sz w:val="18"/>
                        <w:szCs w:val="18"/>
                        <w:lang w:val="en-US" w:eastAsia="en-US"/>
                      </w:rPr>
                      <w:t xml:space="preserve"> 1 </w:t>
                    </w:r>
                    <w:r w:rsidR="00EF7A23">
                      <w:rPr>
                        <w:color w:val="000000"/>
                        <w:sz w:val="18"/>
                        <w:szCs w:val="18"/>
                        <w:lang w:val="en-US" w:eastAsia="en-US"/>
                      </w:rPr>
                      <w:t>: XX-XX</w:t>
                    </w:r>
                    <w:r>
                      <w:rPr>
                        <w:color w:val="000000"/>
                        <w:sz w:val="18"/>
                        <w:szCs w:val="18"/>
                        <w:lang w:val="en-US" w:eastAsia="en-US"/>
                      </w:rPr>
                      <w:t xml:space="preserve"> </w:t>
                    </w:r>
                    <w:r w:rsidR="00EF7A23">
                      <w:rPr>
                        <w:color w:val="000000"/>
                        <w:sz w:val="18"/>
                        <w:szCs w:val="18"/>
                        <w:lang w:val="en-US" w:eastAsia="en-US"/>
                      </w:rPr>
                      <w:t xml:space="preserve">] </w:t>
                    </w:r>
                  </w:p>
                  <w:p w:rsidR="00AB4391" w:rsidRPr="00C32184" w:rsidRDefault="00AB4391" w:rsidP="00C563DD">
                    <w:pPr>
                      <w:spacing w:line="240" w:lineRule="exact"/>
                      <w:ind w:right="-34"/>
                      <w:rPr>
                        <w:color w:val="000000"/>
                        <w:sz w:val="18"/>
                        <w:szCs w:val="18"/>
                        <w:lang w:val="en-US" w:eastAsia="en-US"/>
                      </w:rPr>
                    </w:pP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5680" behindDoc="0" locked="0" layoutInCell="1" allowOverlap="1" wp14:anchorId="0C484A8D" wp14:editId="4C60AA56">
              <wp:simplePos x="0" y="0"/>
              <wp:positionH relativeFrom="page">
                <wp:posOffset>497205</wp:posOffset>
              </wp:positionH>
              <wp:positionV relativeFrom="page">
                <wp:posOffset>9823450</wp:posOffset>
              </wp:positionV>
              <wp:extent cx="6576060" cy="190500"/>
              <wp:effectExtent l="0" t="0" r="1524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Pr="00A777F2" w:rsidRDefault="0015537D" w:rsidP="00580615">
                            <w:pPr>
                              <w:jc w:val="center"/>
                              <w:rPr>
                                <w:lang w:val="en-US"/>
                              </w:rPr>
                            </w:pPr>
                            <w:r>
                              <w:rPr>
                                <w:lang w:val="en-US"/>
                              </w:rPr>
                              <w:t>1</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3" style="position:absolute;margin-left:39.15pt;margin-top:773.5pt;width:517.8pt;height:15pt;z-index:25165568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">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B4391" w:rsidRPr="00A777F2" w:rsidRDefault="0015537D" w:rsidP="00580615">
                      <w:pPr>
                        <w:jc w:val="center"/>
                        <w:rPr>
                          <w:lang w:val="en-US"/>
                        </w:rPr>
                      </w:pPr>
                      <w:r>
                        <w:rPr>
                          <w:lang w:val="en-US"/>
                        </w:rPr>
                        <w:t>1</w:t>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55" w:rsidRDefault="007C0555" w:rsidP="008F7CBB">
      <w:r>
        <w:separator/>
      </w:r>
    </w:p>
  </w:footnote>
  <w:footnote w:type="continuationSeparator" w:id="0">
    <w:p w:rsidR="007C0555" w:rsidRDefault="007C0555" w:rsidP="008F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539"/>
    </w:tblGrid>
    <w:tr w:rsidR="00CA6993" w:rsidRPr="0098405D" w:rsidTr="001C1679">
      <w:trPr>
        <w:trHeight w:val="504"/>
      </w:trPr>
      <w:tc>
        <w:tcPr>
          <w:tcW w:w="2596" w:type="dxa"/>
        </w:tcPr>
        <w:p w:rsidR="00CA6993" w:rsidRPr="0098405D" w:rsidRDefault="00CA6993" w:rsidP="0098405D">
          <w:pPr>
            <w:pStyle w:val="Header"/>
            <w:rPr>
              <w:rFonts w:ascii="Sylfaen" w:hAnsi="Sylfaen"/>
              <w:sz w:val="20"/>
              <w:szCs w:val="20"/>
            </w:rPr>
          </w:pPr>
        </w:p>
      </w:tc>
      <w:tc>
        <w:tcPr>
          <w:tcW w:w="7539" w:type="dxa"/>
        </w:tcPr>
        <w:p w:rsidR="00CA6993" w:rsidRPr="0098405D" w:rsidRDefault="00E7584E" w:rsidP="0098405D">
          <w:pPr>
            <w:pStyle w:val="Default"/>
            <w:jc w:val="right"/>
            <w:rPr>
              <w:rFonts w:ascii="Sylfaen" w:hAnsi="Sylfaen"/>
              <w:sz w:val="20"/>
              <w:szCs w:val="20"/>
            </w:rPr>
          </w:pPr>
          <w:r w:rsidRPr="0098405D">
            <w:rPr>
              <w:rFonts w:ascii="Sylfaen" w:hAnsi="Sylfaen"/>
              <w:noProof/>
              <w:sz w:val="20"/>
              <w:szCs w:val="20"/>
            </w:rPr>
            <w:t>Gyanshauryam</w:t>
          </w:r>
          <w:r w:rsidR="00CA6993" w:rsidRPr="0098405D">
            <w:rPr>
              <w:rFonts w:ascii="Sylfaen" w:hAnsi="Sylfaen"/>
              <w:noProof/>
              <w:sz w:val="20"/>
              <w:szCs w:val="20"/>
            </w:rPr>
            <w:t>, International Scientific Refereed Research Journal</w:t>
          </w:r>
        </w:p>
        <w:p w:rsidR="00CA6993" w:rsidRPr="0098405D" w:rsidRDefault="00CA6993" w:rsidP="0098405D">
          <w:pPr>
            <w:pStyle w:val="Default"/>
            <w:jc w:val="right"/>
            <w:rPr>
              <w:rFonts w:ascii="Sylfaen" w:hAnsi="Sylfaen"/>
              <w:b/>
              <w:sz w:val="20"/>
              <w:szCs w:val="20"/>
            </w:rPr>
          </w:pPr>
          <w:r w:rsidRPr="0098405D">
            <w:rPr>
              <w:rFonts w:ascii="Sylfaen" w:hAnsi="Sylfaen"/>
              <w:sz w:val="20"/>
              <w:szCs w:val="20"/>
            </w:rPr>
            <w:t xml:space="preserve">© 2018 </w:t>
          </w:r>
          <w:r w:rsidR="001C1679" w:rsidRPr="001C1679">
            <w:rPr>
              <w:rFonts w:ascii="Sylfaen" w:hAnsi="Sylfaen"/>
              <w:sz w:val="20"/>
              <w:szCs w:val="20"/>
            </w:rPr>
            <w:t>GISRRJ</w:t>
          </w:r>
          <w:r w:rsidR="00624A11" w:rsidRPr="0098405D">
            <w:rPr>
              <w:rFonts w:ascii="Sylfaen" w:hAnsi="Sylfaen"/>
              <w:sz w:val="20"/>
              <w:szCs w:val="20"/>
            </w:rPr>
            <w:t xml:space="preserve"> </w:t>
          </w:r>
          <w:r w:rsidRPr="0098405D">
            <w:rPr>
              <w:rFonts w:ascii="Sylfaen" w:hAnsi="Sylfaen"/>
              <w:sz w:val="20"/>
              <w:szCs w:val="20"/>
            </w:rPr>
            <w:t>| Volume 1 | Issue 1 | ISSN : XXXX-XXXX</w:t>
          </w:r>
        </w:p>
      </w:tc>
    </w:tr>
  </w:tbl>
  <w:p w:rsidR="00CA6993" w:rsidRPr="0098405D" w:rsidRDefault="00CA6993" w:rsidP="0098405D">
    <w:pPr>
      <w:pStyle w:val="Header"/>
      <w:rPr>
        <w:rFonts w:ascii="Sylfaen" w:hAnsi="Sylfae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pt;height:11.2pt" o:bullet="t">
        <v:imagedata r:id="rId1" o:title="msoBA"/>
      </v:shape>
    </w:pict>
  </w:numPicBullet>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B"/>
    <w:multiLevelType w:val="singleLevel"/>
    <w:tmpl w:val="0409001B"/>
    <w:lvl w:ilvl="0">
      <w:start w:val="1"/>
      <w:numFmt w:val="lowerRoman"/>
      <w:lvlText w:val="%1."/>
      <w:lvlJc w:val="right"/>
      <w:pPr>
        <w:ind w:left="720" w:hanging="360"/>
      </w:pPr>
    </w:lvl>
  </w:abstractNum>
  <w:abstractNum w:abstractNumId="5">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F7ED4"/>
    <w:multiLevelType w:val="hybridMultilevel"/>
    <w:tmpl w:val="70D65B00"/>
    <w:lvl w:ilvl="0" w:tplc="67522ED2">
      <w:start w:val="1"/>
      <w:numFmt w:val="upperRoman"/>
      <w:lvlText w:val="%1."/>
      <w:lvlJc w:val="left"/>
      <w:pPr>
        <w:ind w:left="1080" w:hanging="720"/>
      </w:pPr>
      <w:rPr>
        <w:rFonts w:hint="default"/>
        <w:b/>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47359"/>
    <w:multiLevelType w:val="hybridMultilevel"/>
    <w:tmpl w:val="B7A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8273D7"/>
    <w:multiLevelType w:val="multilevel"/>
    <w:tmpl w:val="9C8E938C"/>
    <w:numStyleLink w:val="IEEEBullet1"/>
  </w:abstractNum>
  <w:abstractNum w:abstractNumId="24">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32215"/>
    <w:multiLevelType w:val="multilevel"/>
    <w:tmpl w:val="F05C785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A544A"/>
    <w:multiLevelType w:val="singleLevel"/>
    <w:tmpl w:val="A7BC57D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6">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585F16"/>
    <w:multiLevelType w:val="hybridMultilevel"/>
    <w:tmpl w:val="182EDCAC"/>
    <w:lvl w:ilvl="0" w:tplc="65363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5">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193E3A"/>
    <w:multiLevelType w:val="hybridMultilevel"/>
    <w:tmpl w:val="B4F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3"/>
  </w:num>
  <w:num w:numId="3">
    <w:abstractNumId w:val="31"/>
  </w:num>
  <w:num w:numId="4">
    <w:abstractNumId w:val="6"/>
  </w:num>
  <w:num w:numId="5">
    <w:abstractNumId w:val="21"/>
  </w:num>
  <w:num w:numId="6">
    <w:abstractNumId w:val="20"/>
  </w:num>
  <w:num w:numId="7">
    <w:abstractNumId w:val="25"/>
  </w:num>
  <w:num w:numId="8">
    <w:abstractNumId w:val="16"/>
  </w:num>
  <w:num w:numId="9">
    <w:abstractNumId w:val="49"/>
  </w:num>
  <w:num w:numId="10">
    <w:abstractNumId w:val="32"/>
  </w:num>
  <w:num w:numId="11">
    <w:abstractNumId w:val="12"/>
  </w:num>
  <w:num w:numId="12">
    <w:abstractNumId w:val="4"/>
  </w:num>
  <w:num w:numId="13">
    <w:abstractNumId w:val="0"/>
  </w:num>
  <w:num w:numId="14">
    <w:abstractNumId w:val="2"/>
  </w:num>
  <w:num w:numId="15">
    <w:abstractNumId w:val="13"/>
  </w:num>
  <w:num w:numId="16">
    <w:abstractNumId w:val="40"/>
  </w:num>
  <w:num w:numId="17">
    <w:abstractNumId w:val="27"/>
  </w:num>
  <w:num w:numId="18">
    <w:abstractNumId w:val="29"/>
  </w:num>
  <w:num w:numId="19">
    <w:abstractNumId w:val="48"/>
  </w:num>
  <w:num w:numId="20">
    <w:abstractNumId w:val="41"/>
  </w:num>
  <w:num w:numId="21">
    <w:abstractNumId w:val="30"/>
  </w:num>
  <w:num w:numId="22">
    <w:abstractNumId w:val="24"/>
  </w:num>
  <w:num w:numId="23">
    <w:abstractNumId w:val="26"/>
  </w:num>
  <w:num w:numId="24">
    <w:abstractNumId w:val="10"/>
  </w:num>
  <w:num w:numId="25">
    <w:abstractNumId w:val="14"/>
  </w:num>
  <w:num w:numId="26">
    <w:abstractNumId w:val="9"/>
  </w:num>
  <w:num w:numId="27">
    <w:abstractNumId w:val="43"/>
  </w:num>
  <w:num w:numId="28">
    <w:abstractNumId w:val="17"/>
  </w:num>
  <w:num w:numId="29">
    <w:abstractNumId w:val="28"/>
  </w:num>
  <w:num w:numId="30">
    <w:abstractNumId w:val="38"/>
  </w:num>
  <w:num w:numId="31">
    <w:abstractNumId w:val="22"/>
  </w:num>
  <w:num w:numId="32">
    <w:abstractNumId w:val="37"/>
  </w:num>
  <w:num w:numId="33">
    <w:abstractNumId w:val="18"/>
  </w:num>
  <w:num w:numId="34">
    <w:abstractNumId w:val="36"/>
  </w:num>
  <w:num w:numId="35">
    <w:abstractNumId w:val="11"/>
  </w:num>
  <w:num w:numId="36">
    <w:abstractNumId w:val="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5"/>
  </w:num>
  <w:num w:numId="40">
    <w:abstractNumId w:val="15"/>
  </w:num>
  <w:num w:numId="41">
    <w:abstractNumId w:val="7"/>
  </w:num>
  <w:num w:numId="42">
    <w:abstractNumId w:val="34"/>
  </w:num>
  <w:num w:numId="43">
    <w:abstractNumId w:val="47"/>
  </w:num>
  <w:num w:numId="44">
    <w:abstractNumId w:val="35"/>
  </w:num>
  <w:num w:numId="45">
    <w:abstractNumId w:val="23"/>
  </w:num>
  <w:num w:numId="46">
    <w:abstractNumId w:val="8"/>
  </w:num>
  <w:num w:numId="47">
    <w:abstractNumId w:val="46"/>
  </w:num>
  <w:num w:numId="48">
    <w:abstractNumId w:val="19"/>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1"/>
  <w:activeWritingStyle w:appName="MSWord" w:lang="en-MY"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I0MDE3NLQwNTIxNjZQ0lEKTi0uzszPAymwrAUAzWmdRCwAAAA="/>
  </w:docVars>
  <w:rsids>
    <w:rsidRoot w:val="00426FBB"/>
    <w:rsid w:val="000002E1"/>
    <w:rsid w:val="000008DF"/>
    <w:rsid w:val="00000DDB"/>
    <w:rsid w:val="00000FD4"/>
    <w:rsid w:val="00001313"/>
    <w:rsid w:val="00002860"/>
    <w:rsid w:val="00005946"/>
    <w:rsid w:val="00017719"/>
    <w:rsid w:val="00021273"/>
    <w:rsid w:val="00021A4A"/>
    <w:rsid w:val="000240B2"/>
    <w:rsid w:val="00027F1D"/>
    <w:rsid w:val="000325E2"/>
    <w:rsid w:val="000328A7"/>
    <w:rsid w:val="0003296C"/>
    <w:rsid w:val="00041AB7"/>
    <w:rsid w:val="00053A30"/>
    <w:rsid w:val="00054421"/>
    <w:rsid w:val="00062E46"/>
    <w:rsid w:val="000740E4"/>
    <w:rsid w:val="00074964"/>
    <w:rsid w:val="00074AC8"/>
    <w:rsid w:val="00075A86"/>
    <w:rsid w:val="00080792"/>
    <w:rsid w:val="00081408"/>
    <w:rsid w:val="00081EBE"/>
    <w:rsid w:val="000820F1"/>
    <w:rsid w:val="00084504"/>
    <w:rsid w:val="00086EDC"/>
    <w:rsid w:val="000904E3"/>
    <w:rsid w:val="00095AAE"/>
    <w:rsid w:val="00096C3C"/>
    <w:rsid w:val="00097830"/>
    <w:rsid w:val="000A0BD3"/>
    <w:rsid w:val="000A2CFE"/>
    <w:rsid w:val="000A42BD"/>
    <w:rsid w:val="000A4A5D"/>
    <w:rsid w:val="000A6DD6"/>
    <w:rsid w:val="000A75EF"/>
    <w:rsid w:val="000B36A3"/>
    <w:rsid w:val="000C013C"/>
    <w:rsid w:val="000C5BFE"/>
    <w:rsid w:val="000C7AEE"/>
    <w:rsid w:val="000D2274"/>
    <w:rsid w:val="000D474B"/>
    <w:rsid w:val="000D56BB"/>
    <w:rsid w:val="000E3F84"/>
    <w:rsid w:val="000E7BAB"/>
    <w:rsid w:val="000E7D6C"/>
    <w:rsid w:val="000F0ADC"/>
    <w:rsid w:val="000F662C"/>
    <w:rsid w:val="001016A1"/>
    <w:rsid w:val="00101B6C"/>
    <w:rsid w:val="001056DF"/>
    <w:rsid w:val="00111153"/>
    <w:rsid w:val="00114025"/>
    <w:rsid w:val="001160D2"/>
    <w:rsid w:val="00117CE9"/>
    <w:rsid w:val="00123169"/>
    <w:rsid w:val="00125A2B"/>
    <w:rsid w:val="001319CF"/>
    <w:rsid w:val="00132779"/>
    <w:rsid w:val="00133897"/>
    <w:rsid w:val="001348A5"/>
    <w:rsid w:val="00137E10"/>
    <w:rsid w:val="001464BF"/>
    <w:rsid w:val="00151B8E"/>
    <w:rsid w:val="0015415C"/>
    <w:rsid w:val="0015537D"/>
    <w:rsid w:val="00157F58"/>
    <w:rsid w:val="00165DE6"/>
    <w:rsid w:val="00180DD4"/>
    <w:rsid w:val="0018191B"/>
    <w:rsid w:val="00192538"/>
    <w:rsid w:val="001928FB"/>
    <w:rsid w:val="00192A6D"/>
    <w:rsid w:val="00192BC7"/>
    <w:rsid w:val="00193E9C"/>
    <w:rsid w:val="001A211E"/>
    <w:rsid w:val="001A50EA"/>
    <w:rsid w:val="001A546C"/>
    <w:rsid w:val="001A6E7E"/>
    <w:rsid w:val="001A7662"/>
    <w:rsid w:val="001B4E92"/>
    <w:rsid w:val="001B6A25"/>
    <w:rsid w:val="001B77B6"/>
    <w:rsid w:val="001C1679"/>
    <w:rsid w:val="001C1FC6"/>
    <w:rsid w:val="001D29EB"/>
    <w:rsid w:val="001D510F"/>
    <w:rsid w:val="001E2251"/>
    <w:rsid w:val="001E672F"/>
    <w:rsid w:val="001F16CD"/>
    <w:rsid w:val="001F47D2"/>
    <w:rsid w:val="001F7CD0"/>
    <w:rsid w:val="0020509C"/>
    <w:rsid w:val="002102E9"/>
    <w:rsid w:val="002171B7"/>
    <w:rsid w:val="0022285A"/>
    <w:rsid w:val="00224C61"/>
    <w:rsid w:val="00230D23"/>
    <w:rsid w:val="00236567"/>
    <w:rsid w:val="00237887"/>
    <w:rsid w:val="00245054"/>
    <w:rsid w:val="00245995"/>
    <w:rsid w:val="00251A94"/>
    <w:rsid w:val="002554DB"/>
    <w:rsid w:val="00255D00"/>
    <w:rsid w:val="0025784A"/>
    <w:rsid w:val="00261847"/>
    <w:rsid w:val="00261A36"/>
    <w:rsid w:val="00263A3E"/>
    <w:rsid w:val="002662A1"/>
    <w:rsid w:val="002674C5"/>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3B94"/>
    <w:rsid w:val="002D4D58"/>
    <w:rsid w:val="002D544C"/>
    <w:rsid w:val="002E190A"/>
    <w:rsid w:val="002E674D"/>
    <w:rsid w:val="002E7CB6"/>
    <w:rsid w:val="002F49EE"/>
    <w:rsid w:val="002F654F"/>
    <w:rsid w:val="002F72D0"/>
    <w:rsid w:val="003003AB"/>
    <w:rsid w:val="00300547"/>
    <w:rsid w:val="00303730"/>
    <w:rsid w:val="00305E33"/>
    <w:rsid w:val="0030612C"/>
    <w:rsid w:val="003063EE"/>
    <w:rsid w:val="00311B85"/>
    <w:rsid w:val="00311C49"/>
    <w:rsid w:val="003129A8"/>
    <w:rsid w:val="00314280"/>
    <w:rsid w:val="00317E09"/>
    <w:rsid w:val="00320294"/>
    <w:rsid w:val="0032119E"/>
    <w:rsid w:val="00321304"/>
    <w:rsid w:val="003246ED"/>
    <w:rsid w:val="00331F84"/>
    <w:rsid w:val="00331FB5"/>
    <w:rsid w:val="00333215"/>
    <w:rsid w:val="0033510C"/>
    <w:rsid w:val="0033611F"/>
    <w:rsid w:val="00336426"/>
    <w:rsid w:val="00336D8B"/>
    <w:rsid w:val="0034286F"/>
    <w:rsid w:val="00346858"/>
    <w:rsid w:val="00350B16"/>
    <w:rsid w:val="00350E06"/>
    <w:rsid w:val="0035615B"/>
    <w:rsid w:val="00357043"/>
    <w:rsid w:val="0036010B"/>
    <w:rsid w:val="00376BF4"/>
    <w:rsid w:val="00377F8E"/>
    <w:rsid w:val="00377FA5"/>
    <w:rsid w:val="0038371B"/>
    <w:rsid w:val="00385F35"/>
    <w:rsid w:val="003950A4"/>
    <w:rsid w:val="003A7351"/>
    <w:rsid w:val="003A7887"/>
    <w:rsid w:val="003B3B05"/>
    <w:rsid w:val="003C4809"/>
    <w:rsid w:val="003C71F0"/>
    <w:rsid w:val="003E3577"/>
    <w:rsid w:val="003E3E41"/>
    <w:rsid w:val="003E5ED5"/>
    <w:rsid w:val="003E60F7"/>
    <w:rsid w:val="003E7262"/>
    <w:rsid w:val="003F09EB"/>
    <w:rsid w:val="003F0D15"/>
    <w:rsid w:val="003F0EBA"/>
    <w:rsid w:val="003F1534"/>
    <w:rsid w:val="003F3A61"/>
    <w:rsid w:val="003F48DD"/>
    <w:rsid w:val="00400311"/>
    <w:rsid w:val="004041FD"/>
    <w:rsid w:val="00410A5D"/>
    <w:rsid w:val="00413F23"/>
    <w:rsid w:val="00414909"/>
    <w:rsid w:val="0041611C"/>
    <w:rsid w:val="00416321"/>
    <w:rsid w:val="00420332"/>
    <w:rsid w:val="0042238B"/>
    <w:rsid w:val="00423093"/>
    <w:rsid w:val="00425A6A"/>
    <w:rsid w:val="004265CF"/>
    <w:rsid w:val="004267D5"/>
    <w:rsid w:val="004269AB"/>
    <w:rsid w:val="00426FBB"/>
    <w:rsid w:val="00431CBE"/>
    <w:rsid w:val="00433D8D"/>
    <w:rsid w:val="004352FD"/>
    <w:rsid w:val="004374E7"/>
    <w:rsid w:val="0044236A"/>
    <w:rsid w:val="00442A4B"/>
    <w:rsid w:val="00452811"/>
    <w:rsid w:val="00453D4E"/>
    <w:rsid w:val="00456157"/>
    <w:rsid w:val="00456712"/>
    <w:rsid w:val="00463170"/>
    <w:rsid w:val="0046679A"/>
    <w:rsid w:val="00467BAC"/>
    <w:rsid w:val="00467E77"/>
    <w:rsid w:val="00470B59"/>
    <w:rsid w:val="0047140A"/>
    <w:rsid w:val="0047429A"/>
    <w:rsid w:val="00474578"/>
    <w:rsid w:val="004748CD"/>
    <w:rsid w:val="0048374C"/>
    <w:rsid w:val="00483890"/>
    <w:rsid w:val="00486261"/>
    <w:rsid w:val="0048771D"/>
    <w:rsid w:val="00490CE2"/>
    <w:rsid w:val="00491769"/>
    <w:rsid w:val="00494FA5"/>
    <w:rsid w:val="004A6087"/>
    <w:rsid w:val="004A6605"/>
    <w:rsid w:val="004A6BCB"/>
    <w:rsid w:val="004C36F3"/>
    <w:rsid w:val="004C45FA"/>
    <w:rsid w:val="004D21B3"/>
    <w:rsid w:val="004E0115"/>
    <w:rsid w:val="004E1BD8"/>
    <w:rsid w:val="004E3E4D"/>
    <w:rsid w:val="004E452A"/>
    <w:rsid w:val="004E78E3"/>
    <w:rsid w:val="004F687F"/>
    <w:rsid w:val="005004BF"/>
    <w:rsid w:val="005012F7"/>
    <w:rsid w:val="00502E89"/>
    <w:rsid w:val="00510E95"/>
    <w:rsid w:val="00516BE6"/>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21"/>
    <w:rsid w:val="00591130"/>
    <w:rsid w:val="00593DF1"/>
    <w:rsid w:val="00594B2A"/>
    <w:rsid w:val="00597721"/>
    <w:rsid w:val="005A2465"/>
    <w:rsid w:val="005A2576"/>
    <w:rsid w:val="005A3F28"/>
    <w:rsid w:val="005A40BE"/>
    <w:rsid w:val="005A5815"/>
    <w:rsid w:val="005B13E2"/>
    <w:rsid w:val="005B47D7"/>
    <w:rsid w:val="005B728F"/>
    <w:rsid w:val="005B7A07"/>
    <w:rsid w:val="005C5526"/>
    <w:rsid w:val="005C58C4"/>
    <w:rsid w:val="005C62C6"/>
    <w:rsid w:val="005D2363"/>
    <w:rsid w:val="005D2FEE"/>
    <w:rsid w:val="005D3B6A"/>
    <w:rsid w:val="005D4915"/>
    <w:rsid w:val="005D5E60"/>
    <w:rsid w:val="005D6062"/>
    <w:rsid w:val="005D78C4"/>
    <w:rsid w:val="005D7B9E"/>
    <w:rsid w:val="005E0572"/>
    <w:rsid w:val="005E22E2"/>
    <w:rsid w:val="005F00A9"/>
    <w:rsid w:val="005F0834"/>
    <w:rsid w:val="005F3F99"/>
    <w:rsid w:val="005F5E31"/>
    <w:rsid w:val="005F6DC3"/>
    <w:rsid w:val="0060185E"/>
    <w:rsid w:val="00601A8E"/>
    <w:rsid w:val="00605574"/>
    <w:rsid w:val="0060656D"/>
    <w:rsid w:val="00613A6B"/>
    <w:rsid w:val="0062033E"/>
    <w:rsid w:val="00622A92"/>
    <w:rsid w:val="00624482"/>
    <w:rsid w:val="00624A11"/>
    <w:rsid w:val="006268A4"/>
    <w:rsid w:val="0063018D"/>
    <w:rsid w:val="00631C60"/>
    <w:rsid w:val="00641B4D"/>
    <w:rsid w:val="0064263D"/>
    <w:rsid w:val="0064799C"/>
    <w:rsid w:val="00654156"/>
    <w:rsid w:val="00656119"/>
    <w:rsid w:val="00661F27"/>
    <w:rsid w:val="006654C9"/>
    <w:rsid w:val="00666FAF"/>
    <w:rsid w:val="00667736"/>
    <w:rsid w:val="00671026"/>
    <w:rsid w:val="00676F7A"/>
    <w:rsid w:val="00677103"/>
    <w:rsid w:val="006779A1"/>
    <w:rsid w:val="0068286D"/>
    <w:rsid w:val="006841E1"/>
    <w:rsid w:val="00686C19"/>
    <w:rsid w:val="00686C35"/>
    <w:rsid w:val="006901DC"/>
    <w:rsid w:val="00694B1E"/>
    <w:rsid w:val="00697AA1"/>
    <w:rsid w:val="006A2D19"/>
    <w:rsid w:val="006B47CA"/>
    <w:rsid w:val="006B72B0"/>
    <w:rsid w:val="006C33F0"/>
    <w:rsid w:val="006C7183"/>
    <w:rsid w:val="006C7AAA"/>
    <w:rsid w:val="006D1C2A"/>
    <w:rsid w:val="006D264F"/>
    <w:rsid w:val="006E2A8D"/>
    <w:rsid w:val="006E7574"/>
    <w:rsid w:val="006F03EE"/>
    <w:rsid w:val="006F1362"/>
    <w:rsid w:val="006F74D9"/>
    <w:rsid w:val="0070168D"/>
    <w:rsid w:val="00703430"/>
    <w:rsid w:val="007069BE"/>
    <w:rsid w:val="0071202A"/>
    <w:rsid w:val="00713B97"/>
    <w:rsid w:val="00725576"/>
    <w:rsid w:val="0072631D"/>
    <w:rsid w:val="00732C49"/>
    <w:rsid w:val="00733490"/>
    <w:rsid w:val="00733959"/>
    <w:rsid w:val="007340A3"/>
    <w:rsid w:val="00734204"/>
    <w:rsid w:val="00740A10"/>
    <w:rsid w:val="00745C86"/>
    <w:rsid w:val="00745E9E"/>
    <w:rsid w:val="007543F2"/>
    <w:rsid w:val="00763016"/>
    <w:rsid w:val="00764603"/>
    <w:rsid w:val="0076604D"/>
    <w:rsid w:val="00767DA6"/>
    <w:rsid w:val="00772229"/>
    <w:rsid w:val="00774986"/>
    <w:rsid w:val="007755E3"/>
    <w:rsid w:val="0078256E"/>
    <w:rsid w:val="00790909"/>
    <w:rsid w:val="00797262"/>
    <w:rsid w:val="007A0C1F"/>
    <w:rsid w:val="007A657F"/>
    <w:rsid w:val="007B401A"/>
    <w:rsid w:val="007B4EDA"/>
    <w:rsid w:val="007B5A07"/>
    <w:rsid w:val="007C0555"/>
    <w:rsid w:val="007C1A1E"/>
    <w:rsid w:val="007D3E71"/>
    <w:rsid w:val="007D501B"/>
    <w:rsid w:val="007E5571"/>
    <w:rsid w:val="007E5D6A"/>
    <w:rsid w:val="007E645D"/>
    <w:rsid w:val="007F33FD"/>
    <w:rsid w:val="007F75CA"/>
    <w:rsid w:val="008138FA"/>
    <w:rsid w:val="0081590C"/>
    <w:rsid w:val="00816D7E"/>
    <w:rsid w:val="00821E08"/>
    <w:rsid w:val="00825CEA"/>
    <w:rsid w:val="00826F19"/>
    <w:rsid w:val="00834EFD"/>
    <w:rsid w:val="00843C58"/>
    <w:rsid w:val="00844B24"/>
    <w:rsid w:val="0084515F"/>
    <w:rsid w:val="0084620E"/>
    <w:rsid w:val="0085092D"/>
    <w:rsid w:val="00852B52"/>
    <w:rsid w:val="00866082"/>
    <w:rsid w:val="00870581"/>
    <w:rsid w:val="0087090C"/>
    <w:rsid w:val="0087644A"/>
    <w:rsid w:val="00877D4C"/>
    <w:rsid w:val="00887878"/>
    <w:rsid w:val="0089763B"/>
    <w:rsid w:val="008A4FD3"/>
    <w:rsid w:val="008A66C8"/>
    <w:rsid w:val="008A6CE9"/>
    <w:rsid w:val="008B4140"/>
    <w:rsid w:val="008B6AE3"/>
    <w:rsid w:val="008B7AE0"/>
    <w:rsid w:val="008C1929"/>
    <w:rsid w:val="008C55EE"/>
    <w:rsid w:val="008D1045"/>
    <w:rsid w:val="008D191E"/>
    <w:rsid w:val="008D1E1F"/>
    <w:rsid w:val="008D3348"/>
    <w:rsid w:val="008D7CF4"/>
    <w:rsid w:val="008E5996"/>
    <w:rsid w:val="008F1C1D"/>
    <w:rsid w:val="008F2283"/>
    <w:rsid w:val="008F7CBB"/>
    <w:rsid w:val="00900C2A"/>
    <w:rsid w:val="00901AE1"/>
    <w:rsid w:val="009205B4"/>
    <w:rsid w:val="009239C6"/>
    <w:rsid w:val="009246F5"/>
    <w:rsid w:val="00924BB0"/>
    <w:rsid w:val="00927370"/>
    <w:rsid w:val="00930EB1"/>
    <w:rsid w:val="00933818"/>
    <w:rsid w:val="00941A21"/>
    <w:rsid w:val="00942D86"/>
    <w:rsid w:val="00945BF9"/>
    <w:rsid w:val="009504F2"/>
    <w:rsid w:val="00951692"/>
    <w:rsid w:val="00954D45"/>
    <w:rsid w:val="00955B59"/>
    <w:rsid w:val="009674F4"/>
    <w:rsid w:val="00967EFC"/>
    <w:rsid w:val="009779B2"/>
    <w:rsid w:val="0098405D"/>
    <w:rsid w:val="009843B2"/>
    <w:rsid w:val="009862D7"/>
    <w:rsid w:val="00990651"/>
    <w:rsid w:val="00992262"/>
    <w:rsid w:val="009926BC"/>
    <w:rsid w:val="0099532F"/>
    <w:rsid w:val="009969CC"/>
    <w:rsid w:val="009976B0"/>
    <w:rsid w:val="009A0D92"/>
    <w:rsid w:val="009A4319"/>
    <w:rsid w:val="009A6467"/>
    <w:rsid w:val="009A6C3F"/>
    <w:rsid w:val="009B1B20"/>
    <w:rsid w:val="009B1E17"/>
    <w:rsid w:val="009B32AF"/>
    <w:rsid w:val="009B3CC1"/>
    <w:rsid w:val="009B4818"/>
    <w:rsid w:val="009B73F2"/>
    <w:rsid w:val="009C0CA7"/>
    <w:rsid w:val="009C12BD"/>
    <w:rsid w:val="009C22E6"/>
    <w:rsid w:val="009C50FE"/>
    <w:rsid w:val="009D1195"/>
    <w:rsid w:val="009D1349"/>
    <w:rsid w:val="009D5819"/>
    <w:rsid w:val="009D7604"/>
    <w:rsid w:val="009E49AF"/>
    <w:rsid w:val="009F0687"/>
    <w:rsid w:val="009F6354"/>
    <w:rsid w:val="00A036C5"/>
    <w:rsid w:val="00A03E75"/>
    <w:rsid w:val="00A126B2"/>
    <w:rsid w:val="00A14BBB"/>
    <w:rsid w:val="00A15003"/>
    <w:rsid w:val="00A15FD3"/>
    <w:rsid w:val="00A16151"/>
    <w:rsid w:val="00A16A93"/>
    <w:rsid w:val="00A358B9"/>
    <w:rsid w:val="00A370A0"/>
    <w:rsid w:val="00A41645"/>
    <w:rsid w:val="00A45FCE"/>
    <w:rsid w:val="00A47779"/>
    <w:rsid w:val="00A5001E"/>
    <w:rsid w:val="00A533F4"/>
    <w:rsid w:val="00A551DD"/>
    <w:rsid w:val="00A569BA"/>
    <w:rsid w:val="00A67779"/>
    <w:rsid w:val="00A70BC9"/>
    <w:rsid w:val="00A75671"/>
    <w:rsid w:val="00A773CC"/>
    <w:rsid w:val="00A777F2"/>
    <w:rsid w:val="00A7786D"/>
    <w:rsid w:val="00A8211E"/>
    <w:rsid w:val="00A843A4"/>
    <w:rsid w:val="00A852D2"/>
    <w:rsid w:val="00A85602"/>
    <w:rsid w:val="00A91023"/>
    <w:rsid w:val="00A9318B"/>
    <w:rsid w:val="00A93CC1"/>
    <w:rsid w:val="00A94AC1"/>
    <w:rsid w:val="00AA1878"/>
    <w:rsid w:val="00AA2CA3"/>
    <w:rsid w:val="00AA3815"/>
    <w:rsid w:val="00AA5238"/>
    <w:rsid w:val="00AB18B7"/>
    <w:rsid w:val="00AB4391"/>
    <w:rsid w:val="00AB61FD"/>
    <w:rsid w:val="00AB75AB"/>
    <w:rsid w:val="00AC16B5"/>
    <w:rsid w:val="00AC1D78"/>
    <w:rsid w:val="00AC24CC"/>
    <w:rsid w:val="00AC5929"/>
    <w:rsid w:val="00AD335D"/>
    <w:rsid w:val="00AD48D3"/>
    <w:rsid w:val="00AD4AC4"/>
    <w:rsid w:val="00AD7B13"/>
    <w:rsid w:val="00AF792B"/>
    <w:rsid w:val="00B03F2A"/>
    <w:rsid w:val="00B116E4"/>
    <w:rsid w:val="00B2174D"/>
    <w:rsid w:val="00B21A5A"/>
    <w:rsid w:val="00B25081"/>
    <w:rsid w:val="00B25748"/>
    <w:rsid w:val="00B271C0"/>
    <w:rsid w:val="00B3045B"/>
    <w:rsid w:val="00B31049"/>
    <w:rsid w:val="00B32C4A"/>
    <w:rsid w:val="00B34F4A"/>
    <w:rsid w:val="00B35B2C"/>
    <w:rsid w:val="00B4229D"/>
    <w:rsid w:val="00B42573"/>
    <w:rsid w:val="00B428A9"/>
    <w:rsid w:val="00B5396A"/>
    <w:rsid w:val="00B55082"/>
    <w:rsid w:val="00B55D5E"/>
    <w:rsid w:val="00B614DF"/>
    <w:rsid w:val="00B61515"/>
    <w:rsid w:val="00B61A2E"/>
    <w:rsid w:val="00B64255"/>
    <w:rsid w:val="00B65B92"/>
    <w:rsid w:val="00B75FB2"/>
    <w:rsid w:val="00B81119"/>
    <w:rsid w:val="00B82C1B"/>
    <w:rsid w:val="00B933A0"/>
    <w:rsid w:val="00B94516"/>
    <w:rsid w:val="00B94A48"/>
    <w:rsid w:val="00BA253E"/>
    <w:rsid w:val="00BA4AC0"/>
    <w:rsid w:val="00BB21AF"/>
    <w:rsid w:val="00BB2855"/>
    <w:rsid w:val="00BC5607"/>
    <w:rsid w:val="00BC74A9"/>
    <w:rsid w:val="00BD19C1"/>
    <w:rsid w:val="00BD20E5"/>
    <w:rsid w:val="00BD25B8"/>
    <w:rsid w:val="00BD67C6"/>
    <w:rsid w:val="00BE2364"/>
    <w:rsid w:val="00BE44B0"/>
    <w:rsid w:val="00BE4B3B"/>
    <w:rsid w:val="00BF473A"/>
    <w:rsid w:val="00C00212"/>
    <w:rsid w:val="00C012E1"/>
    <w:rsid w:val="00C046F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47ED4"/>
    <w:rsid w:val="00C51CDF"/>
    <w:rsid w:val="00C51D5A"/>
    <w:rsid w:val="00C52AC7"/>
    <w:rsid w:val="00C563DD"/>
    <w:rsid w:val="00C579A2"/>
    <w:rsid w:val="00C57FB7"/>
    <w:rsid w:val="00C61425"/>
    <w:rsid w:val="00C61A70"/>
    <w:rsid w:val="00C64146"/>
    <w:rsid w:val="00C65F3F"/>
    <w:rsid w:val="00C716F6"/>
    <w:rsid w:val="00C7226C"/>
    <w:rsid w:val="00C72414"/>
    <w:rsid w:val="00C729DF"/>
    <w:rsid w:val="00C81A7F"/>
    <w:rsid w:val="00C81D4D"/>
    <w:rsid w:val="00C8667B"/>
    <w:rsid w:val="00C87856"/>
    <w:rsid w:val="00C90685"/>
    <w:rsid w:val="00C93374"/>
    <w:rsid w:val="00C97729"/>
    <w:rsid w:val="00CA20CE"/>
    <w:rsid w:val="00CA3D1D"/>
    <w:rsid w:val="00CA4CE3"/>
    <w:rsid w:val="00CA6993"/>
    <w:rsid w:val="00CA7C22"/>
    <w:rsid w:val="00CB0B8C"/>
    <w:rsid w:val="00CB4FAD"/>
    <w:rsid w:val="00CD13CC"/>
    <w:rsid w:val="00CD16C1"/>
    <w:rsid w:val="00CD4F3F"/>
    <w:rsid w:val="00CD6FCB"/>
    <w:rsid w:val="00CD7810"/>
    <w:rsid w:val="00CE65AA"/>
    <w:rsid w:val="00CF3025"/>
    <w:rsid w:val="00D00FB8"/>
    <w:rsid w:val="00D01E44"/>
    <w:rsid w:val="00D06455"/>
    <w:rsid w:val="00D06B46"/>
    <w:rsid w:val="00D075B6"/>
    <w:rsid w:val="00D10FC9"/>
    <w:rsid w:val="00D2572E"/>
    <w:rsid w:val="00D311F8"/>
    <w:rsid w:val="00D36B52"/>
    <w:rsid w:val="00D377C8"/>
    <w:rsid w:val="00D41274"/>
    <w:rsid w:val="00D42095"/>
    <w:rsid w:val="00D43BF3"/>
    <w:rsid w:val="00D54900"/>
    <w:rsid w:val="00D579AB"/>
    <w:rsid w:val="00D60851"/>
    <w:rsid w:val="00D64AF0"/>
    <w:rsid w:val="00D715C9"/>
    <w:rsid w:val="00D7245C"/>
    <w:rsid w:val="00D7487B"/>
    <w:rsid w:val="00D74FAF"/>
    <w:rsid w:val="00D767BB"/>
    <w:rsid w:val="00D769FE"/>
    <w:rsid w:val="00D802FD"/>
    <w:rsid w:val="00D826BF"/>
    <w:rsid w:val="00D8312C"/>
    <w:rsid w:val="00D939B0"/>
    <w:rsid w:val="00D94290"/>
    <w:rsid w:val="00DA0C45"/>
    <w:rsid w:val="00DB000C"/>
    <w:rsid w:val="00DB16E0"/>
    <w:rsid w:val="00DB2DF9"/>
    <w:rsid w:val="00DB4126"/>
    <w:rsid w:val="00DB4A4D"/>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1BF"/>
    <w:rsid w:val="00E47D0E"/>
    <w:rsid w:val="00E51141"/>
    <w:rsid w:val="00E52778"/>
    <w:rsid w:val="00E626A9"/>
    <w:rsid w:val="00E62FF8"/>
    <w:rsid w:val="00E64221"/>
    <w:rsid w:val="00E6489A"/>
    <w:rsid w:val="00E65018"/>
    <w:rsid w:val="00E7396F"/>
    <w:rsid w:val="00E748E3"/>
    <w:rsid w:val="00E7584E"/>
    <w:rsid w:val="00E81207"/>
    <w:rsid w:val="00E8331A"/>
    <w:rsid w:val="00E84B0E"/>
    <w:rsid w:val="00E9229A"/>
    <w:rsid w:val="00E92D43"/>
    <w:rsid w:val="00E94339"/>
    <w:rsid w:val="00E95DEC"/>
    <w:rsid w:val="00E97563"/>
    <w:rsid w:val="00EA0DB9"/>
    <w:rsid w:val="00EA3B92"/>
    <w:rsid w:val="00EB0B63"/>
    <w:rsid w:val="00EB5228"/>
    <w:rsid w:val="00EB636B"/>
    <w:rsid w:val="00EC191D"/>
    <w:rsid w:val="00EC2298"/>
    <w:rsid w:val="00EC265C"/>
    <w:rsid w:val="00EC4C53"/>
    <w:rsid w:val="00EC5C1A"/>
    <w:rsid w:val="00ED0F9D"/>
    <w:rsid w:val="00ED1295"/>
    <w:rsid w:val="00ED2CAB"/>
    <w:rsid w:val="00ED48A1"/>
    <w:rsid w:val="00ED61CB"/>
    <w:rsid w:val="00ED673A"/>
    <w:rsid w:val="00ED67EE"/>
    <w:rsid w:val="00EE1FAA"/>
    <w:rsid w:val="00EE737B"/>
    <w:rsid w:val="00EF4899"/>
    <w:rsid w:val="00EF5FA3"/>
    <w:rsid w:val="00EF72DD"/>
    <w:rsid w:val="00EF7A23"/>
    <w:rsid w:val="00F00FFB"/>
    <w:rsid w:val="00F01DFA"/>
    <w:rsid w:val="00F04AB3"/>
    <w:rsid w:val="00F05747"/>
    <w:rsid w:val="00F06A72"/>
    <w:rsid w:val="00F114B5"/>
    <w:rsid w:val="00F12E79"/>
    <w:rsid w:val="00F136F0"/>
    <w:rsid w:val="00F15E19"/>
    <w:rsid w:val="00F17975"/>
    <w:rsid w:val="00F202AB"/>
    <w:rsid w:val="00F20454"/>
    <w:rsid w:val="00F20BBB"/>
    <w:rsid w:val="00F21734"/>
    <w:rsid w:val="00F30B84"/>
    <w:rsid w:val="00F32CD7"/>
    <w:rsid w:val="00F33C1F"/>
    <w:rsid w:val="00F347D6"/>
    <w:rsid w:val="00F34AF9"/>
    <w:rsid w:val="00F4335E"/>
    <w:rsid w:val="00F43BD8"/>
    <w:rsid w:val="00F43C00"/>
    <w:rsid w:val="00F5040C"/>
    <w:rsid w:val="00F53D83"/>
    <w:rsid w:val="00F550F9"/>
    <w:rsid w:val="00F562F3"/>
    <w:rsid w:val="00F62395"/>
    <w:rsid w:val="00F62FDE"/>
    <w:rsid w:val="00F6366A"/>
    <w:rsid w:val="00F65A27"/>
    <w:rsid w:val="00F73B99"/>
    <w:rsid w:val="00F74B89"/>
    <w:rsid w:val="00F75133"/>
    <w:rsid w:val="00F776F4"/>
    <w:rsid w:val="00F8184C"/>
    <w:rsid w:val="00F966B4"/>
    <w:rsid w:val="00FA3899"/>
    <w:rsid w:val="00FA4708"/>
    <w:rsid w:val="00FA4893"/>
    <w:rsid w:val="00FA4909"/>
    <w:rsid w:val="00FA6751"/>
    <w:rsid w:val="00FA6E05"/>
    <w:rsid w:val="00FB1048"/>
    <w:rsid w:val="00FB41EE"/>
    <w:rsid w:val="00FB62C4"/>
    <w:rsid w:val="00FB62DA"/>
    <w:rsid w:val="00FB7701"/>
    <w:rsid w:val="00FB7AE2"/>
    <w:rsid w:val="00FB7EF5"/>
    <w:rsid w:val="00FC5F07"/>
    <w:rsid w:val="00FD1AC5"/>
    <w:rsid w:val="00FD59B2"/>
    <w:rsid w:val="00FD5CF0"/>
    <w:rsid w:val="00FE2518"/>
    <w:rsid w:val="00FE716B"/>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uiPriority w:val="99"/>
    <w:rsid w:val="008F7CBB"/>
    <w:pPr>
      <w:tabs>
        <w:tab w:val="center" w:pos="4680"/>
        <w:tab w:val="right" w:pos="9360"/>
      </w:tabs>
    </w:pPr>
  </w:style>
  <w:style w:type="character" w:customStyle="1" w:styleId="HeaderChar">
    <w:name w:val="Head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44"/>
      </w:numPr>
      <w:spacing w:after="50" w:line="180" w:lineRule="exact"/>
      <w:jc w:val="both"/>
    </w:pPr>
    <w:rPr>
      <w:rFonts w:eastAsia="MS Mincho"/>
      <w:noProof/>
      <w:sz w:val="16"/>
      <w:szCs w:val="16"/>
    </w:rPr>
  </w:style>
  <w:style w:type="table" w:styleId="Table3Deffects3">
    <w:name w:val="Table 3D effects 3"/>
    <w:basedOn w:val="TableNormal"/>
    <w:rsid w:val="00CA69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uiPriority w:val="99"/>
    <w:rsid w:val="008F7CBB"/>
    <w:pPr>
      <w:tabs>
        <w:tab w:val="center" w:pos="4680"/>
        <w:tab w:val="right" w:pos="9360"/>
      </w:tabs>
    </w:pPr>
  </w:style>
  <w:style w:type="character" w:customStyle="1" w:styleId="HeaderChar">
    <w:name w:val="Head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44"/>
      </w:numPr>
      <w:spacing w:after="50" w:line="180" w:lineRule="exact"/>
      <w:jc w:val="both"/>
    </w:pPr>
    <w:rPr>
      <w:rFonts w:eastAsia="MS Mincho"/>
      <w:noProof/>
      <w:sz w:val="16"/>
      <w:szCs w:val="16"/>
    </w:rPr>
  </w:style>
  <w:style w:type="table" w:styleId="Table3Deffects3">
    <w:name w:val="Table 3D effects 3"/>
    <w:basedOn w:val="TableNormal"/>
    <w:rsid w:val="00CA69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documentlink/researchpape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6559242A-3CA7-4232-9978-79002AB4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Journal of Scientific Research in Computer Science, Engineering and Information Technology</vt:lpstr>
    </vt:vector>
  </TitlesOfParts>
  <Company/>
  <LinksUpToDate>false</LinksUpToDate>
  <CharactersWithSpaces>7514</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Gyanshauryam,  International Scientific Refereed Research Journal</dc:title>
  <dc:subject>Research Paper GISRRJ</dc:subject>
  <dc:creator>TechnoScience Academy</dc:creator>
  <cp:keywords>Gyanshauryam; GISRRJ</cp:keywords>
  <dc:description>Gyanshauryam, International Scientific Refereed Research Journal (GISRRJ)</dc:description>
  <cp:lastModifiedBy>kbhavesh</cp:lastModifiedBy>
  <cp:revision>18</cp:revision>
  <cp:lastPrinted>2018-12-26T19:07:00Z</cp:lastPrinted>
  <dcterms:created xsi:type="dcterms:W3CDTF">2017-01-15T21:18:00Z</dcterms:created>
  <dcterms:modified xsi:type="dcterms:W3CDTF">2018-12-26T19:15:00Z</dcterms:modified>
  <cp:category>Gyanshauryam, International Scientific Refereed Research Journal (GISRRJ)</cp:category>
  <cp:contentStatus>Active</cp:contentStatus>
</cp:coreProperties>
</file>